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885" w:type="dxa"/>
        <w:tblLook w:val="00A0"/>
      </w:tblPr>
      <w:tblGrid>
        <w:gridCol w:w="2620"/>
        <w:gridCol w:w="1300"/>
        <w:gridCol w:w="960"/>
        <w:gridCol w:w="615"/>
        <w:gridCol w:w="345"/>
        <w:gridCol w:w="960"/>
        <w:gridCol w:w="960"/>
        <w:gridCol w:w="960"/>
        <w:gridCol w:w="1487"/>
        <w:gridCol w:w="109"/>
      </w:tblGrid>
      <w:tr w:rsidR="00F943C2" w:rsidRPr="00130C84" w:rsidTr="00F943C2">
        <w:trPr>
          <w:gridAfter w:val="1"/>
          <w:wAfter w:w="109" w:type="dxa"/>
        </w:trPr>
        <w:tc>
          <w:tcPr>
            <w:tcW w:w="5495" w:type="dxa"/>
            <w:gridSpan w:val="4"/>
          </w:tcPr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</w:p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</w:p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</w:p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</w:p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-605790</wp:posOffset>
                  </wp:positionV>
                  <wp:extent cx="466725" cy="552450"/>
                  <wp:effectExtent l="19050" t="0" r="9525" b="0"/>
                  <wp:wrapSquare wrapText="left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0C84">
              <w:rPr>
                <w:b/>
                <w:sz w:val="20"/>
                <w:szCs w:val="28"/>
              </w:rPr>
              <w:t>Управление</w:t>
            </w:r>
          </w:p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  <w:r w:rsidRPr="00130C84">
              <w:rPr>
                <w:b/>
                <w:sz w:val="20"/>
                <w:szCs w:val="28"/>
              </w:rPr>
              <w:t xml:space="preserve">образования администрации </w:t>
            </w:r>
          </w:p>
          <w:p w:rsidR="00F943C2" w:rsidRPr="00130C84" w:rsidRDefault="00F943C2" w:rsidP="00125A3B">
            <w:pPr>
              <w:spacing w:line="240" w:lineRule="exact"/>
              <w:jc w:val="center"/>
              <w:rPr>
                <w:b/>
                <w:sz w:val="20"/>
                <w:szCs w:val="28"/>
              </w:rPr>
            </w:pPr>
            <w:r w:rsidRPr="00130C84">
              <w:rPr>
                <w:b/>
                <w:sz w:val="20"/>
                <w:szCs w:val="28"/>
              </w:rPr>
              <w:t xml:space="preserve">города Невинномысска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Муниципальное бюджетное дошкольное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образовательное учреждение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«Детский сад общеразвивающего вида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№ 24 «Радуга»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с приоритетным осуществлением художественно-эстетического  направления развития воспитанников»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>города Невинномысска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357100,       Россия,      Ставропольский край,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>г. Невинномысск,       ул. Гагарина,       17-а.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>Тел/факс    (86554)      7-47-99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 xml:space="preserve">ИНН    2631038497        </w:t>
            </w:r>
          </w:p>
          <w:p w:rsidR="00F943C2" w:rsidRPr="00130C84" w:rsidRDefault="00F943C2" w:rsidP="00125A3B">
            <w:pPr>
              <w:pStyle w:val="afd"/>
              <w:jc w:val="center"/>
              <w:rPr>
                <w:rFonts w:ascii="Times New Roman" w:hAnsi="Times New Roman" w:cs="Times New Roman"/>
                <w:szCs w:val="28"/>
              </w:rPr>
            </w:pPr>
            <w:r w:rsidRPr="00130C84">
              <w:rPr>
                <w:rFonts w:ascii="Times New Roman" w:hAnsi="Times New Roman" w:cs="Times New Roman"/>
                <w:szCs w:val="28"/>
              </w:rPr>
              <w:t>ОГРН  1082648003030</w:t>
            </w:r>
          </w:p>
          <w:p w:rsidR="00F943C2" w:rsidRPr="00125A3B" w:rsidRDefault="00F943C2" w:rsidP="00125A3B">
            <w:pPr>
              <w:spacing w:line="240" w:lineRule="exact"/>
              <w:ind w:hanging="87"/>
              <w:jc w:val="center"/>
              <w:rPr>
                <w:sz w:val="20"/>
                <w:szCs w:val="28"/>
              </w:rPr>
            </w:pPr>
            <w:r w:rsidRPr="00130C84">
              <w:rPr>
                <w:sz w:val="20"/>
                <w:szCs w:val="28"/>
                <w:lang w:val="en-US"/>
              </w:rPr>
              <w:t>e</w:t>
            </w:r>
            <w:r w:rsidRPr="00125A3B">
              <w:rPr>
                <w:sz w:val="20"/>
                <w:szCs w:val="28"/>
              </w:rPr>
              <w:t>-</w:t>
            </w:r>
            <w:r w:rsidRPr="00130C84">
              <w:rPr>
                <w:sz w:val="20"/>
                <w:szCs w:val="28"/>
                <w:lang w:val="en-US"/>
              </w:rPr>
              <w:t>mail</w:t>
            </w:r>
            <w:r w:rsidRPr="00125A3B">
              <w:rPr>
                <w:sz w:val="20"/>
                <w:szCs w:val="28"/>
              </w:rPr>
              <w:t xml:space="preserve">:  </w:t>
            </w:r>
            <w:hyperlink r:id="rId9" w:history="1">
              <w:r w:rsidRPr="00125A3B">
                <w:rPr>
                  <w:rStyle w:val="a4"/>
                  <w:sz w:val="20"/>
                  <w:szCs w:val="28"/>
                </w:rPr>
                <w:t>24</w:t>
              </w:r>
              <w:r w:rsidRPr="00AD227C">
                <w:rPr>
                  <w:rStyle w:val="a4"/>
                  <w:sz w:val="20"/>
                  <w:szCs w:val="28"/>
                  <w:lang w:val="en-US"/>
                </w:rPr>
                <w:t>ds</w:t>
              </w:r>
              <w:r w:rsidRPr="00125A3B">
                <w:rPr>
                  <w:rStyle w:val="a4"/>
                  <w:sz w:val="20"/>
                  <w:szCs w:val="28"/>
                </w:rPr>
                <w:t>-</w:t>
              </w:r>
              <w:r w:rsidRPr="00AD227C">
                <w:rPr>
                  <w:rStyle w:val="a4"/>
                  <w:sz w:val="20"/>
                  <w:szCs w:val="28"/>
                  <w:lang w:val="en-US"/>
                </w:rPr>
                <w:t>nev</w:t>
              </w:r>
              <w:r w:rsidRPr="00125A3B">
                <w:rPr>
                  <w:rStyle w:val="a4"/>
                  <w:sz w:val="20"/>
                  <w:szCs w:val="28"/>
                </w:rPr>
                <w:t>09@</w:t>
              </w:r>
              <w:r w:rsidRPr="00AD227C">
                <w:rPr>
                  <w:rStyle w:val="a4"/>
                  <w:sz w:val="20"/>
                  <w:szCs w:val="28"/>
                  <w:lang w:val="en-US"/>
                </w:rPr>
                <w:t>mail</w:t>
              </w:r>
              <w:r w:rsidRPr="00125A3B">
                <w:rPr>
                  <w:rStyle w:val="a4"/>
                  <w:sz w:val="20"/>
                  <w:szCs w:val="28"/>
                </w:rPr>
                <w:t>.</w:t>
              </w:r>
              <w:r w:rsidRPr="00AD227C">
                <w:rPr>
                  <w:rStyle w:val="a4"/>
                  <w:sz w:val="20"/>
                  <w:szCs w:val="28"/>
                  <w:lang w:val="en-US"/>
                </w:rPr>
                <w:t>ru</w:t>
              </w:r>
            </w:hyperlink>
          </w:p>
          <w:p w:rsidR="00F943C2" w:rsidRPr="00125A3B" w:rsidRDefault="00F943C2" w:rsidP="00125A3B">
            <w:pPr>
              <w:spacing w:line="240" w:lineRule="exact"/>
              <w:ind w:hanging="87"/>
              <w:jc w:val="center"/>
              <w:rPr>
                <w:sz w:val="20"/>
                <w:szCs w:val="28"/>
              </w:rPr>
            </w:pPr>
          </w:p>
          <w:p w:rsidR="00F943C2" w:rsidRPr="00BF145E" w:rsidRDefault="00F943C2" w:rsidP="00125A3B">
            <w:pPr>
              <w:jc w:val="center"/>
              <w:rPr>
                <w:sz w:val="20"/>
                <w:szCs w:val="28"/>
              </w:rPr>
            </w:pPr>
            <w:r w:rsidRPr="00130C84">
              <w:rPr>
                <w:sz w:val="20"/>
                <w:szCs w:val="28"/>
              </w:rPr>
              <w:t xml:space="preserve">от </w:t>
            </w:r>
            <w:r>
              <w:rPr>
                <w:sz w:val="20"/>
                <w:szCs w:val="28"/>
              </w:rPr>
              <w:t>26.07.  2018</w:t>
            </w:r>
            <w:r w:rsidRPr="00130C84">
              <w:rPr>
                <w:sz w:val="20"/>
                <w:szCs w:val="28"/>
              </w:rPr>
              <w:t xml:space="preserve"> г.  № </w:t>
            </w:r>
            <w:r>
              <w:rPr>
                <w:sz w:val="20"/>
                <w:szCs w:val="28"/>
              </w:rPr>
              <w:t>___</w:t>
            </w:r>
          </w:p>
          <w:p w:rsidR="00F943C2" w:rsidRPr="00130C84" w:rsidRDefault="00F943C2" w:rsidP="00125A3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712" w:type="dxa"/>
            <w:gridSpan w:val="5"/>
          </w:tcPr>
          <w:p w:rsidR="00F943C2" w:rsidRPr="00130C84" w:rsidRDefault="00F943C2" w:rsidP="00125A3B">
            <w:pPr>
              <w:rPr>
                <w:sz w:val="28"/>
                <w:szCs w:val="28"/>
              </w:rPr>
            </w:pPr>
          </w:p>
          <w:p w:rsidR="00F943C2" w:rsidRDefault="00F943C2" w:rsidP="00F9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64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организационный </w:t>
            </w:r>
            <w:r w:rsidRPr="00CD664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 w:rsidRPr="00CD6646">
              <w:rPr>
                <w:sz w:val="28"/>
                <w:szCs w:val="28"/>
              </w:rPr>
              <w:t xml:space="preserve">итет </w:t>
            </w:r>
          </w:p>
          <w:p w:rsidR="00F943C2" w:rsidRDefault="00F943C2" w:rsidP="00F9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этапа </w:t>
            </w:r>
            <w:r w:rsidRPr="00CD6646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</w:t>
            </w:r>
            <w:r w:rsidRPr="00CD6646">
              <w:rPr>
                <w:sz w:val="28"/>
                <w:szCs w:val="28"/>
              </w:rPr>
              <w:t>йского конкурса</w:t>
            </w:r>
          </w:p>
          <w:p w:rsidR="00F943C2" w:rsidRDefault="00F943C2" w:rsidP="00F943C2">
            <w:pPr>
              <w:spacing w:line="259" w:lineRule="auto"/>
              <w:rPr>
                <w:sz w:val="28"/>
                <w:szCs w:val="28"/>
              </w:rPr>
            </w:pPr>
          </w:p>
          <w:p w:rsidR="00F943C2" w:rsidRDefault="00F943C2" w:rsidP="00F943C2">
            <w:pPr>
              <w:spacing w:line="259" w:lineRule="auto"/>
              <w:rPr>
                <w:b/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«Учитель-дефектолог России</w:t>
            </w:r>
            <w:r>
              <w:rPr>
                <w:sz w:val="28"/>
                <w:szCs w:val="28"/>
              </w:rPr>
              <w:t xml:space="preserve"> – 2018»</w:t>
            </w:r>
          </w:p>
          <w:p w:rsidR="00F943C2" w:rsidRDefault="00F943C2" w:rsidP="00F943C2">
            <w:pPr>
              <w:framePr w:hSpace="180" w:wrap="around" w:vAnchor="text" w:hAnchor="page" w:x="6493" w:y="-171"/>
              <w:ind w:left="567"/>
              <w:rPr>
                <w:sz w:val="28"/>
                <w:szCs w:val="28"/>
              </w:rPr>
            </w:pPr>
          </w:p>
          <w:p w:rsidR="00F943C2" w:rsidRPr="00130C84" w:rsidRDefault="00F943C2" w:rsidP="00125A3B">
            <w:pPr>
              <w:jc w:val="both"/>
              <w:rPr>
                <w:sz w:val="20"/>
                <w:szCs w:val="28"/>
              </w:rPr>
            </w:pPr>
          </w:p>
        </w:tc>
      </w:tr>
      <w:tr w:rsidR="00F943C2" w:rsidRPr="006B6AD5" w:rsidTr="00F943C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43C2" w:rsidRPr="006B6AD5" w:rsidRDefault="00F943C2" w:rsidP="00125A3B">
            <w:pPr>
              <w:rPr>
                <w:color w:val="000000"/>
                <w:sz w:val="20"/>
                <w:szCs w:val="28"/>
              </w:rPr>
            </w:pPr>
          </w:p>
        </w:tc>
      </w:tr>
    </w:tbl>
    <w:p w:rsidR="00050875" w:rsidRPr="00CD6646" w:rsidRDefault="00050875" w:rsidP="00F943C2">
      <w:pPr>
        <w:rPr>
          <w:sz w:val="28"/>
          <w:szCs w:val="28"/>
        </w:rPr>
      </w:pPr>
    </w:p>
    <w:p w:rsidR="00CD6646" w:rsidRPr="00CD6646" w:rsidRDefault="00315616" w:rsidP="00A02D00">
      <w:pPr>
        <w:spacing w:after="153" w:line="290" w:lineRule="auto"/>
        <w:ind w:left="77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  <w:r w:rsidR="00CD6646" w:rsidRPr="00CD6646">
        <w:rPr>
          <w:sz w:val="28"/>
          <w:szCs w:val="28"/>
        </w:rPr>
        <w:t>ЗАЯВКА</w:t>
      </w:r>
    </w:p>
    <w:p w:rsidR="00CD6646" w:rsidRPr="00F550C4" w:rsidRDefault="00F550C4" w:rsidP="00F943C2">
      <w:pPr>
        <w:spacing w:after="18" w:line="259" w:lineRule="auto"/>
        <w:ind w:left="62" w:firstLine="64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художественно-эстетического развития воспитанников» города Невинномысска</w:t>
      </w:r>
    </w:p>
    <w:p w:rsidR="007F5FCD" w:rsidRPr="00426E29" w:rsidRDefault="00CD6646" w:rsidP="007F5FCD">
      <w:pPr>
        <w:spacing w:line="338" w:lineRule="auto"/>
        <w:ind w:left="62" w:right="1843" w:firstLine="80"/>
        <w:jc w:val="both"/>
      </w:pPr>
      <w:r w:rsidRPr="00426E29">
        <w:t>(полное наименование организации)</w:t>
      </w:r>
    </w:p>
    <w:p w:rsidR="00CD6646" w:rsidRPr="00F550C4" w:rsidRDefault="00F550C4" w:rsidP="00F943C2">
      <w:pPr>
        <w:spacing w:line="338" w:lineRule="auto"/>
        <w:ind w:left="62" w:right="-41" w:firstLine="64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CD6646" w:rsidRPr="00CD6646">
        <w:rPr>
          <w:sz w:val="28"/>
          <w:szCs w:val="28"/>
        </w:rPr>
        <w:t>екомендует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Лисицкую Лилию Николаевну, учителя-дефектолога</w:t>
      </w:r>
    </w:p>
    <w:p w:rsidR="00CD6646" w:rsidRPr="00426E29" w:rsidRDefault="00CD6646" w:rsidP="007F5FCD">
      <w:pPr>
        <w:spacing w:after="110" w:line="265" w:lineRule="auto"/>
        <w:ind w:left="62" w:right="620" w:hanging="10"/>
        <w:jc w:val="center"/>
      </w:pPr>
      <w:r w:rsidRPr="00426E29">
        <w:t>(Ф.И.О., должность)</w:t>
      </w:r>
    </w:p>
    <w:p w:rsidR="00CD6646" w:rsidRPr="00F943C2" w:rsidRDefault="00CD6646" w:rsidP="00F943C2">
      <w:pPr>
        <w:spacing w:after="1399" w:line="265" w:lineRule="auto"/>
        <w:ind w:left="62" w:right="644" w:firstLine="646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>для участия в региональном этапе конкурса «Учитель-дефектолог России -2018»</w:t>
      </w:r>
    </w:p>
    <w:p w:rsidR="00F550C4" w:rsidRDefault="00F550C4" w:rsidP="00E04C26">
      <w:pPr>
        <w:tabs>
          <w:tab w:val="center" w:pos="8375"/>
        </w:tabs>
        <w:spacing w:line="265" w:lineRule="auto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 №24</w:t>
      </w:r>
    </w:p>
    <w:p w:rsidR="00CD6646" w:rsidRPr="00274474" w:rsidRDefault="00F550C4" w:rsidP="00274474">
      <w:pPr>
        <w:tabs>
          <w:tab w:val="center" w:pos="8375"/>
        </w:tabs>
        <w:spacing w:line="265" w:lineRule="auto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г. Невинномысска                                                                               Е.Н. Попова</w:t>
      </w:r>
      <w:r w:rsidR="00274474">
        <w:rPr>
          <w:sz w:val="28"/>
          <w:szCs w:val="28"/>
        </w:rPr>
        <w:t xml:space="preserve"> </w:t>
      </w:r>
    </w:p>
    <w:p w:rsidR="00746536" w:rsidRDefault="00746536" w:rsidP="00746536">
      <w:pPr>
        <w:spacing w:line="240" w:lineRule="exact"/>
        <w:ind w:firstLine="539"/>
        <w:jc w:val="both"/>
        <w:rPr>
          <w:sz w:val="28"/>
          <w:szCs w:val="28"/>
        </w:rPr>
      </w:pPr>
    </w:p>
    <w:p w:rsidR="00274474" w:rsidRDefault="00274474" w:rsidP="00F550C4">
      <w:pPr>
        <w:spacing w:line="240" w:lineRule="exact"/>
        <w:jc w:val="both"/>
        <w:rPr>
          <w:sz w:val="28"/>
          <w:szCs w:val="28"/>
        </w:rPr>
      </w:pPr>
    </w:p>
    <w:p w:rsidR="00746536" w:rsidRDefault="00F550C4" w:rsidP="00F550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F550C4">
        <w:rPr>
          <w:sz w:val="28"/>
          <w:szCs w:val="28"/>
          <w:u w:val="single"/>
        </w:rPr>
        <w:t xml:space="preserve">июля </w:t>
      </w:r>
      <w:r w:rsidR="00746536" w:rsidRPr="00F550C4">
        <w:rPr>
          <w:sz w:val="28"/>
          <w:szCs w:val="28"/>
          <w:u w:val="single"/>
        </w:rPr>
        <w:t>2018 г.</w:t>
      </w:r>
    </w:p>
    <w:p w:rsidR="00746536" w:rsidRDefault="00746536" w:rsidP="00746536">
      <w:pPr>
        <w:spacing w:line="240" w:lineRule="exact"/>
        <w:ind w:firstLine="538"/>
        <w:jc w:val="both"/>
        <w:rPr>
          <w:sz w:val="28"/>
          <w:szCs w:val="28"/>
        </w:rPr>
      </w:pPr>
    </w:p>
    <w:p w:rsidR="00274474" w:rsidRDefault="00274474" w:rsidP="00746536">
      <w:pPr>
        <w:spacing w:line="240" w:lineRule="exact"/>
        <w:ind w:firstLine="538"/>
        <w:jc w:val="both"/>
        <w:rPr>
          <w:sz w:val="28"/>
          <w:szCs w:val="28"/>
        </w:rPr>
      </w:pPr>
    </w:p>
    <w:p w:rsidR="00A1564A" w:rsidRDefault="00A1564A" w:rsidP="00746536">
      <w:pPr>
        <w:spacing w:line="240" w:lineRule="exact"/>
        <w:ind w:firstLine="538"/>
        <w:jc w:val="both"/>
        <w:rPr>
          <w:sz w:val="28"/>
          <w:szCs w:val="28"/>
        </w:rPr>
      </w:pPr>
    </w:p>
    <w:p w:rsidR="00A1564A" w:rsidRDefault="00A1564A" w:rsidP="00F550C4">
      <w:pPr>
        <w:shd w:val="clear" w:color="auto" w:fill="FFFFFF"/>
        <w:tabs>
          <w:tab w:val="left" w:pos="993"/>
        </w:tabs>
        <w:ind w:firstLine="709"/>
        <w:rPr>
          <w:sz w:val="28"/>
          <w:szCs w:val="28"/>
        </w:rPr>
      </w:pPr>
      <w:r w:rsidRPr="00A1564A">
        <w:rPr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5E13E7" w:rsidRDefault="005E13E7" w:rsidP="005E13E7">
      <w:pPr>
        <w:spacing w:line="240" w:lineRule="exact"/>
        <w:ind w:left="11" w:hanging="11"/>
        <w:jc w:val="right"/>
        <w:rPr>
          <w:sz w:val="28"/>
          <w:szCs w:val="28"/>
        </w:rPr>
      </w:pPr>
    </w:p>
    <w:p w:rsidR="00CD6646" w:rsidRDefault="00CD6646" w:rsidP="00F550C4">
      <w:pPr>
        <w:rPr>
          <w:sz w:val="28"/>
          <w:szCs w:val="28"/>
        </w:rPr>
      </w:pPr>
    </w:p>
    <w:tbl>
      <w:tblPr>
        <w:tblpPr w:leftFromText="180" w:rightFromText="180" w:vertAnchor="text" w:horzAnchor="page" w:tblpX="1453" w:tblpY="-1131"/>
        <w:tblOverlap w:val="never"/>
        <w:tblW w:w="0" w:type="auto"/>
        <w:tblLook w:val="04A0"/>
      </w:tblPr>
      <w:tblGrid>
        <w:gridCol w:w="4304"/>
      </w:tblGrid>
      <w:tr w:rsidR="00F943C2" w:rsidTr="00F943C2">
        <w:trPr>
          <w:trHeight w:val="4426"/>
        </w:trPr>
        <w:tc>
          <w:tcPr>
            <w:tcW w:w="4304" w:type="dxa"/>
          </w:tcPr>
          <w:p w:rsidR="00F943C2" w:rsidRDefault="00F943C2" w:rsidP="00F943C2"/>
          <w:p w:rsidR="00F943C2" w:rsidRPr="00D25980" w:rsidRDefault="00F943C2" w:rsidP="00F943C2">
            <w:pPr>
              <w:pStyle w:val="2"/>
              <w:tabs>
                <w:tab w:val="left" w:pos="4253"/>
              </w:tabs>
              <w:ind w:left="1701" w:right="1516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3C2" w:rsidRPr="00D25980" w:rsidRDefault="00F943C2" w:rsidP="00F943C2">
            <w:pPr>
              <w:pStyle w:val="2"/>
              <w:tabs>
                <w:tab w:val="left" w:pos="4253"/>
              </w:tabs>
              <w:ind w:right="1516"/>
              <w:rPr>
                <w:sz w:val="18"/>
                <w:szCs w:val="18"/>
              </w:rPr>
            </w:pPr>
          </w:p>
          <w:p w:rsidR="00F943C2" w:rsidRPr="00D25980" w:rsidRDefault="00F943C2" w:rsidP="00F943C2">
            <w:pPr>
              <w:pStyle w:val="2"/>
              <w:tabs>
                <w:tab w:val="left" w:pos="4253"/>
                <w:tab w:val="left" w:pos="4395"/>
              </w:tabs>
              <w:ind w:righ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D25980">
              <w:rPr>
                <w:sz w:val="18"/>
                <w:szCs w:val="18"/>
              </w:rPr>
              <w:t xml:space="preserve"> Администрация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FF5B22">
              <w:rPr>
                <w:b/>
                <w:sz w:val="18"/>
                <w:szCs w:val="18"/>
              </w:rPr>
              <w:t>города Невинномысска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FF5B22">
              <w:rPr>
                <w:b/>
                <w:sz w:val="18"/>
                <w:szCs w:val="18"/>
              </w:rPr>
              <w:t>Ставропольского края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F943C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FF5B22">
              <w:rPr>
                <w:b/>
                <w:sz w:val="28"/>
                <w:szCs w:val="28"/>
              </w:rPr>
              <w:t>образования администрации города Невинномысска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FF5B22">
              <w:rPr>
                <w:b/>
                <w:sz w:val="28"/>
                <w:szCs w:val="28"/>
              </w:rPr>
              <w:t xml:space="preserve"> Ставропольского края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(Управление образования 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</w:rPr>
            </w:pPr>
            <w:r w:rsidRPr="00FF5B22">
              <w:rPr>
                <w:b/>
              </w:rPr>
              <w:t>города Невинномысска)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  <w:r>
              <w:rPr>
                <w:b/>
              </w:rPr>
              <w:t xml:space="preserve">           </w:t>
            </w:r>
            <w:r w:rsidRPr="00FF5B22">
              <w:rPr>
                <w:sz w:val="18"/>
              </w:rPr>
              <w:t>Гагарина,  ул., д. 55,   Невинномысск,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</w:rPr>
              <w:t>Ставропольский край,  357100,</w:t>
            </w:r>
          </w:p>
          <w:p w:rsidR="00F943C2" w:rsidRPr="00FF5B22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</w:rPr>
              <w:t>Тел./факс (86554) 3-04-48</w:t>
            </w:r>
          </w:p>
          <w:p w:rsidR="00F943C2" w:rsidRPr="009731C9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  <w:lang w:val="en-US"/>
              </w:rPr>
              <w:t>e</w:t>
            </w:r>
            <w:r w:rsidRPr="009731C9">
              <w:rPr>
                <w:sz w:val="18"/>
              </w:rPr>
              <w:t>-</w:t>
            </w:r>
            <w:r w:rsidRPr="00FF5B22">
              <w:rPr>
                <w:sz w:val="18"/>
                <w:lang w:val="en-US"/>
              </w:rPr>
              <w:t>mail</w:t>
            </w:r>
            <w:r w:rsidRPr="009731C9"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oo</w:t>
            </w:r>
            <w:r w:rsidRPr="009731C9">
              <w:rPr>
                <w:sz w:val="18"/>
              </w:rPr>
              <w:t>@</w:t>
            </w:r>
            <w:hyperlink r:id="rId11" w:history="1">
              <w:r>
                <w:rPr>
                  <w:rStyle w:val="a4"/>
                  <w:sz w:val="18"/>
                  <w:lang w:val="en-US"/>
                </w:rPr>
                <w:t>nevadm</w:t>
              </w:r>
              <w:r w:rsidRPr="009731C9">
                <w:rPr>
                  <w:rStyle w:val="a4"/>
                  <w:sz w:val="18"/>
                </w:rPr>
                <w:t>.</w:t>
              </w:r>
              <w:r w:rsidRPr="00FF5B22">
                <w:rPr>
                  <w:rStyle w:val="a4"/>
                  <w:sz w:val="18"/>
                  <w:lang w:val="en-US"/>
                </w:rPr>
                <w:t>ru</w:t>
              </w:r>
            </w:hyperlink>
          </w:p>
          <w:p w:rsidR="00F943C2" w:rsidRPr="007C5E91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26.07</w:t>
            </w:r>
            <w:r w:rsidRPr="00CE63AC">
              <w:rPr>
                <w:sz w:val="22"/>
                <w:u w:val="single"/>
              </w:rPr>
              <w:t>.2018г.</w:t>
            </w:r>
            <w:r w:rsidRPr="00CE63AC">
              <w:rPr>
                <w:sz w:val="22"/>
              </w:rPr>
              <w:t xml:space="preserve"> № </w:t>
            </w:r>
            <w:r>
              <w:rPr>
                <w:sz w:val="22"/>
                <w:u w:val="single"/>
              </w:rPr>
              <w:t>____</w:t>
            </w:r>
          </w:p>
          <w:p w:rsidR="00F943C2" w:rsidRPr="000879BC" w:rsidRDefault="00F943C2" w:rsidP="00F943C2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right" w:tblpY="-1071"/>
        <w:tblW w:w="0" w:type="auto"/>
        <w:tblLook w:val="0000"/>
      </w:tblPr>
      <w:tblGrid>
        <w:gridCol w:w="4786"/>
      </w:tblGrid>
      <w:tr w:rsidR="00F943C2" w:rsidTr="00F943C2">
        <w:trPr>
          <w:trHeight w:val="2825"/>
        </w:trPr>
        <w:tc>
          <w:tcPr>
            <w:tcW w:w="4786" w:type="dxa"/>
          </w:tcPr>
          <w:p w:rsidR="00F943C2" w:rsidRDefault="00F943C2" w:rsidP="00F943C2">
            <w:pPr>
              <w:rPr>
                <w:sz w:val="28"/>
                <w:szCs w:val="28"/>
              </w:rPr>
            </w:pPr>
          </w:p>
          <w:p w:rsidR="00F943C2" w:rsidRDefault="00F943C2" w:rsidP="00F943C2">
            <w:pPr>
              <w:rPr>
                <w:sz w:val="28"/>
                <w:szCs w:val="28"/>
              </w:rPr>
            </w:pPr>
          </w:p>
          <w:p w:rsidR="00F943C2" w:rsidRDefault="00F943C2" w:rsidP="00F943C2">
            <w:pPr>
              <w:ind w:left="1134" w:hanging="11"/>
              <w:jc w:val="right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организационный </w:t>
            </w:r>
          </w:p>
          <w:p w:rsidR="00F943C2" w:rsidRDefault="00F943C2" w:rsidP="00F943C2">
            <w:pPr>
              <w:ind w:left="1134" w:hanging="11"/>
              <w:jc w:val="right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 w:rsidRPr="00CD6646">
              <w:rPr>
                <w:sz w:val="28"/>
                <w:szCs w:val="28"/>
              </w:rPr>
              <w:t xml:space="preserve">итет </w:t>
            </w:r>
            <w:r>
              <w:rPr>
                <w:sz w:val="28"/>
                <w:szCs w:val="28"/>
              </w:rPr>
              <w:t xml:space="preserve">краевого этапа </w:t>
            </w:r>
            <w:r w:rsidRPr="00CD6646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</w:t>
            </w:r>
            <w:r w:rsidRPr="00CD6646">
              <w:rPr>
                <w:sz w:val="28"/>
                <w:szCs w:val="28"/>
              </w:rPr>
              <w:t>йского конкурса</w:t>
            </w:r>
          </w:p>
          <w:p w:rsidR="00F943C2" w:rsidRDefault="00F943C2" w:rsidP="00F943C2">
            <w:pPr>
              <w:spacing w:line="259" w:lineRule="auto"/>
              <w:ind w:left="-19"/>
              <w:jc w:val="right"/>
              <w:rPr>
                <w:sz w:val="28"/>
                <w:szCs w:val="28"/>
              </w:rPr>
            </w:pPr>
          </w:p>
          <w:p w:rsidR="00F943C2" w:rsidRDefault="00F943C2" w:rsidP="00F943C2">
            <w:pPr>
              <w:spacing w:line="259" w:lineRule="auto"/>
              <w:ind w:left="-19"/>
              <w:jc w:val="right"/>
              <w:rPr>
                <w:b/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«Учитель-дефектолог России</w:t>
            </w:r>
            <w:r>
              <w:rPr>
                <w:sz w:val="28"/>
                <w:szCs w:val="28"/>
              </w:rPr>
              <w:t xml:space="preserve"> – 2018»</w:t>
            </w:r>
          </w:p>
          <w:p w:rsidR="00F943C2" w:rsidRDefault="00F943C2" w:rsidP="00F943C2">
            <w:pPr>
              <w:ind w:left="567"/>
              <w:rPr>
                <w:sz w:val="28"/>
                <w:szCs w:val="28"/>
              </w:rPr>
            </w:pPr>
          </w:p>
          <w:p w:rsidR="00F943C2" w:rsidRDefault="00F943C2" w:rsidP="00F943C2">
            <w:pPr>
              <w:ind w:left="709"/>
              <w:rPr>
                <w:sz w:val="28"/>
                <w:szCs w:val="28"/>
              </w:rPr>
            </w:pPr>
          </w:p>
          <w:p w:rsidR="00F943C2" w:rsidRPr="004265DF" w:rsidRDefault="00F943C2" w:rsidP="00F943C2">
            <w:pPr>
              <w:rPr>
                <w:sz w:val="28"/>
                <w:szCs w:val="28"/>
              </w:rPr>
            </w:pPr>
          </w:p>
        </w:tc>
      </w:tr>
    </w:tbl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Default="00F550C4" w:rsidP="00F550C4">
      <w:pPr>
        <w:rPr>
          <w:sz w:val="28"/>
          <w:szCs w:val="28"/>
        </w:rPr>
      </w:pPr>
    </w:p>
    <w:p w:rsidR="00F550C4" w:rsidRPr="00CD6646" w:rsidRDefault="00F550C4" w:rsidP="00F550C4">
      <w:pPr>
        <w:rPr>
          <w:sz w:val="28"/>
          <w:szCs w:val="28"/>
        </w:rPr>
      </w:pPr>
    </w:p>
    <w:p w:rsidR="00672842" w:rsidRDefault="00672842" w:rsidP="00935719">
      <w:pPr>
        <w:spacing w:line="259" w:lineRule="auto"/>
        <w:ind w:left="-19"/>
        <w:jc w:val="center"/>
        <w:rPr>
          <w:sz w:val="28"/>
          <w:szCs w:val="28"/>
        </w:rPr>
      </w:pPr>
    </w:p>
    <w:p w:rsidR="00274474" w:rsidRPr="00383696" w:rsidRDefault="00274474" w:rsidP="00274474">
      <w:pPr>
        <w:rPr>
          <w:vanish/>
        </w:rPr>
      </w:pPr>
    </w:p>
    <w:p w:rsidR="001856F4" w:rsidRDefault="001856F4" w:rsidP="00F943C2">
      <w:pPr>
        <w:spacing w:line="259" w:lineRule="auto"/>
        <w:ind w:left="-19"/>
        <w:jc w:val="center"/>
        <w:rPr>
          <w:sz w:val="28"/>
          <w:szCs w:val="28"/>
        </w:rPr>
      </w:pPr>
    </w:p>
    <w:p w:rsidR="001856F4" w:rsidRDefault="001856F4" w:rsidP="00F943C2">
      <w:pPr>
        <w:spacing w:line="259" w:lineRule="auto"/>
        <w:ind w:left="-19"/>
        <w:jc w:val="center"/>
        <w:rPr>
          <w:sz w:val="28"/>
          <w:szCs w:val="28"/>
        </w:rPr>
      </w:pPr>
    </w:p>
    <w:p w:rsidR="00274474" w:rsidRPr="00F943C2" w:rsidRDefault="00935719" w:rsidP="00F943C2">
      <w:pPr>
        <w:spacing w:line="259" w:lineRule="auto"/>
        <w:ind w:left="-19"/>
        <w:jc w:val="center"/>
        <w:rPr>
          <w:sz w:val="28"/>
          <w:szCs w:val="28"/>
        </w:rPr>
      </w:pPr>
      <w:r w:rsidRPr="00F943C2">
        <w:rPr>
          <w:sz w:val="28"/>
          <w:szCs w:val="28"/>
        </w:rPr>
        <w:t>ЗАЯВКА</w:t>
      </w:r>
    </w:p>
    <w:p w:rsidR="00CD6646" w:rsidRPr="00CD6646" w:rsidRDefault="00274474" w:rsidP="00F943C2">
      <w:pPr>
        <w:shd w:val="clear" w:color="auto" w:fill="FFFFFF"/>
        <w:ind w:firstLine="708"/>
        <w:jc w:val="both"/>
        <w:rPr>
          <w:sz w:val="28"/>
          <w:szCs w:val="28"/>
        </w:rPr>
      </w:pPr>
      <w:r w:rsidRPr="002126BF">
        <w:rPr>
          <w:sz w:val="28"/>
          <w:szCs w:val="28"/>
          <w:u w:val="single"/>
        </w:rPr>
        <w:t xml:space="preserve">Управление образования администрации города Невинномысска </w:t>
      </w:r>
    </w:p>
    <w:p w:rsidR="00CD6646" w:rsidRPr="008023F5" w:rsidRDefault="00D1669A" w:rsidP="00F943C2">
      <w:pPr>
        <w:ind w:left="10" w:right="53" w:hanging="10"/>
        <w:jc w:val="both"/>
      </w:pPr>
      <w:r w:rsidRPr="008023F5">
        <w:t xml:space="preserve">наименование органа </w:t>
      </w:r>
      <w:r w:rsidR="00B3559A" w:rsidRPr="008023F5">
        <w:t>управления образованием администраций муниципальных районов и городских округов Ставропольского края</w:t>
      </w:r>
      <w:r w:rsidR="008023F5" w:rsidRPr="008023F5">
        <w:t xml:space="preserve"> / государственной образовательной организации</w:t>
      </w:r>
    </w:p>
    <w:p w:rsidR="006567E6" w:rsidRPr="00274474" w:rsidRDefault="00D1669A" w:rsidP="00F943C2">
      <w:pPr>
        <w:ind w:left="1440" w:hanging="732"/>
        <w:jc w:val="both"/>
        <w:rPr>
          <w:sz w:val="28"/>
          <w:szCs w:val="28"/>
          <w:u w:val="single"/>
        </w:rPr>
      </w:pPr>
      <w:r w:rsidRPr="00D1669A">
        <w:rPr>
          <w:sz w:val="28"/>
          <w:szCs w:val="28"/>
        </w:rPr>
        <w:t xml:space="preserve">выдвигает </w:t>
      </w:r>
      <w:r w:rsidR="00274474">
        <w:rPr>
          <w:sz w:val="28"/>
          <w:szCs w:val="28"/>
          <w:u w:val="single"/>
        </w:rPr>
        <w:t>Лисицкую Лилию Николаевну</w:t>
      </w:r>
    </w:p>
    <w:p w:rsidR="00CD6646" w:rsidRPr="009E6C75" w:rsidRDefault="00CD6646" w:rsidP="00F943C2">
      <w:r w:rsidRPr="009E6C75">
        <w:t>фамилия, имя, отчество</w:t>
      </w:r>
      <w:r w:rsidR="00D1669A" w:rsidRPr="009E6C75">
        <w:t xml:space="preserve"> кандидата</w:t>
      </w:r>
      <w:r w:rsidRPr="009E6C75">
        <w:t xml:space="preserve"> на</w:t>
      </w:r>
      <w:r w:rsidR="00274474">
        <w:t xml:space="preserve"> </w:t>
      </w:r>
      <w:r w:rsidRPr="009E6C75">
        <w:t xml:space="preserve">участие в </w:t>
      </w:r>
      <w:r w:rsidR="00D1669A" w:rsidRPr="009E6C75">
        <w:t>краевом</w:t>
      </w:r>
      <w:r w:rsidRPr="009E6C75">
        <w:t xml:space="preserve"> этапе конкурса (в</w:t>
      </w:r>
      <w:r w:rsidR="00D1669A" w:rsidRPr="009E6C75">
        <w:t xml:space="preserve"> родительном пад</w:t>
      </w:r>
      <w:r w:rsidRPr="009E6C75">
        <w:t>еже)</w:t>
      </w:r>
    </w:p>
    <w:p w:rsidR="00CD6646" w:rsidRPr="00274474" w:rsidRDefault="00274474" w:rsidP="00F943C2">
      <w:pPr>
        <w:spacing w:after="18"/>
        <w:ind w:left="-1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- дефектолога</w:t>
      </w:r>
    </w:p>
    <w:p w:rsidR="00CD6646" w:rsidRPr="009E6C75" w:rsidRDefault="008D5BE7" w:rsidP="00F943C2">
      <w:pPr>
        <w:ind w:right="42" w:hanging="10"/>
      </w:pPr>
      <w:r w:rsidRPr="009E6C75">
        <w:t>занимаемая д</w:t>
      </w:r>
      <w:r w:rsidR="00CD6646" w:rsidRPr="009E6C75">
        <w:t>олжность, наименование</w:t>
      </w:r>
      <w:r w:rsidRPr="009E6C75">
        <w:t xml:space="preserve"> (в соответствии с труд</w:t>
      </w:r>
      <w:r w:rsidR="00CD6646" w:rsidRPr="009E6C75">
        <w:t>овой книжкой)</w:t>
      </w:r>
    </w:p>
    <w:p w:rsidR="00274474" w:rsidRDefault="00274474" w:rsidP="00F943C2">
      <w:pPr>
        <w:ind w:left="11" w:firstLine="697"/>
        <w:jc w:val="both"/>
        <w:rPr>
          <w:sz w:val="28"/>
          <w:szCs w:val="28"/>
        </w:rPr>
      </w:pPr>
      <w:r w:rsidRPr="002126BF">
        <w:rPr>
          <w:sz w:val="28"/>
          <w:szCs w:val="28"/>
          <w:u w:val="single"/>
        </w:rPr>
        <w:t>муниципального бюджетного дошкольного образовательного учреждения «Детский сад общеразвивающего  вида № 2</w:t>
      </w:r>
      <w:r>
        <w:rPr>
          <w:sz w:val="28"/>
          <w:szCs w:val="28"/>
          <w:u w:val="single"/>
        </w:rPr>
        <w:t>4 «Радуга</w:t>
      </w:r>
      <w:r w:rsidRPr="002126B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 приоритетным осуществлением художественно-эстетического направления развития  воспитанников</w:t>
      </w:r>
      <w:r w:rsidRPr="002126BF">
        <w:rPr>
          <w:sz w:val="28"/>
          <w:szCs w:val="28"/>
          <w:u w:val="single"/>
        </w:rPr>
        <w:t xml:space="preserve">  города Невинномысска</w:t>
      </w:r>
    </w:p>
    <w:p w:rsidR="00D670FF" w:rsidRDefault="00CD6646" w:rsidP="00F943C2">
      <w:pPr>
        <w:ind w:left="11" w:hanging="11"/>
      </w:pPr>
      <w:r w:rsidRPr="00D670FF">
        <w:t>место работы, наименование организации, в которой</w:t>
      </w:r>
      <w:r w:rsidR="00D670FF">
        <w:t>работает участник конкурса</w:t>
      </w:r>
    </w:p>
    <w:p w:rsidR="00CD6646" w:rsidRPr="00D670FF" w:rsidRDefault="00D670FF" w:rsidP="00F943C2">
      <w:pPr>
        <w:ind w:left="11" w:hanging="11"/>
        <w:jc w:val="center"/>
      </w:pPr>
      <w:r>
        <w:t>(</w:t>
      </w:r>
      <w:r w:rsidR="00CD6646" w:rsidRPr="00D670FF">
        <w:t>в соответствии с устав</w:t>
      </w:r>
      <w:r>
        <w:t>о</w:t>
      </w:r>
      <w:r w:rsidR="00CD6646" w:rsidRPr="00D670FF">
        <w:t>м)</w:t>
      </w:r>
    </w:p>
    <w:p w:rsidR="00CD6646" w:rsidRPr="00F943C2" w:rsidRDefault="00CD6646" w:rsidP="00F943C2">
      <w:pPr>
        <w:spacing w:after="3"/>
        <w:ind w:left="19" w:firstLine="689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 xml:space="preserve">на участие в </w:t>
      </w:r>
      <w:r w:rsidR="008D5BE7" w:rsidRPr="00F943C2">
        <w:rPr>
          <w:sz w:val="28"/>
          <w:szCs w:val="28"/>
          <w:u w:val="single"/>
        </w:rPr>
        <w:t>краевом</w:t>
      </w:r>
      <w:r w:rsidRPr="00F943C2">
        <w:rPr>
          <w:sz w:val="28"/>
          <w:szCs w:val="28"/>
          <w:u w:val="single"/>
        </w:rPr>
        <w:t xml:space="preserve"> этапе Всероссийского конкурса «Учитель-дефектолог России</w:t>
      </w:r>
      <w:r w:rsidR="005120B6" w:rsidRPr="00F943C2">
        <w:rPr>
          <w:sz w:val="28"/>
          <w:szCs w:val="28"/>
          <w:u w:val="single"/>
        </w:rPr>
        <w:t xml:space="preserve"> –</w:t>
      </w:r>
      <w:r w:rsidR="008D5BE7" w:rsidRPr="00F943C2">
        <w:rPr>
          <w:sz w:val="28"/>
          <w:szCs w:val="28"/>
          <w:u w:val="single"/>
        </w:rPr>
        <w:t xml:space="preserve"> 2018</w:t>
      </w:r>
      <w:r w:rsidR="005120B6" w:rsidRPr="00F943C2">
        <w:rPr>
          <w:sz w:val="28"/>
          <w:szCs w:val="28"/>
          <w:u w:val="single"/>
        </w:rPr>
        <w:t>»</w:t>
      </w:r>
      <w:r w:rsidR="008D5BE7" w:rsidRPr="00F943C2">
        <w:rPr>
          <w:sz w:val="28"/>
          <w:szCs w:val="28"/>
          <w:u w:val="single"/>
        </w:rPr>
        <w:t xml:space="preserve"> на основании:</w:t>
      </w:r>
    </w:p>
    <w:p w:rsidR="00CD6646" w:rsidRPr="00F943C2" w:rsidRDefault="00CD6646" w:rsidP="00F943C2">
      <w:pPr>
        <w:numPr>
          <w:ilvl w:val="0"/>
          <w:numId w:val="7"/>
        </w:numPr>
        <w:ind w:hanging="115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>лучши</w:t>
      </w:r>
      <w:r w:rsidR="008D5BE7" w:rsidRPr="00F943C2">
        <w:rPr>
          <w:sz w:val="28"/>
          <w:szCs w:val="28"/>
          <w:u w:val="single"/>
        </w:rPr>
        <w:t>х</w:t>
      </w:r>
      <w:r w:rsidRPr="00F943C2">
        <w:rPr>
          <w:sz w:val="28"/>
          <w:szCs w:val="28"/>
          <w:u w:val="single"/>
        </w:rPr>
        <w:t xml:space="preserve"> показателей профессиональной деятельности педагога-дефектолога.</w:t>
      </w:r>
    </w:p>
    <w:p w:rsidR="00CD6646" w:rsidRPr="00F943C2" w:rsidRDefault="00CD6646" w:rsidP="00F943C2">
      <w:pPr>
        <w:ind w:left="658" w:hanging="5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>Приложения:</w:t>
      </w:r>
    </w:p>
    <w:p w:rsidR="008D5BE7" w:rsidRPr="00F943C2" w:rsidRDefault="00CD6646" w:rsidP="00F943C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 xml:space="preserve">Информационная карта </w:t>
      </w:r>
      <w:r w:rsidR="0089199C" w:rsidRPr="00F943C2">
        <w:rPr>
          <w:sz w:val="28"/>
          <w:szCs w:val="28"/>
          <w:u w:val="single"/>
        </w:rPr>
        <w:t>У</w:t>
      </w:r>
      <w:r w:rsidRPr="00F943C2">
        <w:rPr>
          <w:sz w:val="28"/>
          <w:szCs w:val="28"/>
          <w:u w:val="single"/>
        </w:rPr>
        <w:t>частника Ко</w:t>
      </w:r>
      <w:r w:rsidR="008D5BE7" w:rsidRPr="00F943C2">
        <w:rPr>
          <w:sz w:val="28"/>
          <w:szCs w:val="28"/>
          <w:u w:val="single"/>
        </w:rPr>
        <w:t>нк</w:t>
      </w:r>
      <w:r w:rsidRPr="00F943C2">
        <w:rPr>
          <w:sz w:val="28"/>
          <w:szCs w:val="28"/>
          <w:u w:val="single"/>
        </w:rPr>
        <w:t>урса.</w:t>
      </w:r>
    </w:p>
    <w:p w:rsidR="00CD6646" w:rsidRPr="00F943C2" w:rsidRDefault="00CD6646" w:rsidP="00F943C2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 xml:space="preserve">Заявление </w:t>
      </w:r>
      <w:r w:rsidR="0089199C" w:rsidRPr="00F943C2">
        <w:rPr>
          <w:sz w:val="28"/>
          <w:szCs w:val="28"/>
          <w:u w:val="single"/>
        </w:rPr>
        <w:t>У</w:t>
      </w:r>
      <w:r w:rsidRPr="00F943C2">
        <w:rPr>
          <w:sz w:val="28"/>
          <w:szCs w:val="28"/>
          <w:u w:val="single"/>
        </w:rPr>
        <w:t>частника Конкурса, в том числе согласие на обработку персональн</w:t>
      </w:r>
      <w:r w:rsidR="008D5BE7" w:rsidRPr="00F943C2">
        <w:rPr>
          <w:sz w:val="28"/>
          <w:szCs w:val="28"/>
          <w:u w:val="single"/>
        </w:rPr>
        <w:t>ых</w:t>
      </w:r>
      <w:r w:rsidRPr="00F943C2">
        <w:rPr>
          <w:sz w:val="28"/>
          <w:szCs w:val="28"/>
          <w:u w:val="single"/>
        </w:rPr>
        <w:t xml:space="preserve"> данных </w:t>
      </w:r>
      <w:r w:rsidR="0089199C" w:rsidRPr="00F943C2">
        <w:rPr>
          <w:sz w:val="28"/>
          <w:szCs w:val="28"/>
          <w:u w:val="single"/>
        </w:rPr>
        <w:t>У</w:t>
      </w:r>
      <w:r w:rsidRPr="00F943C2">
        <w:rPr>
          <w:sz w:val="28"/>
          <w:szCs w:val="28"/>
          <w:u w:val="single"/>
        </w:rPr>
        <w:t>частника Конкурса.</w:t>
      </w:r>
    </w:p>
    <w:p w:rsidR="00CD6646" w:rsidRPr="00F943C2" w:rsidRDefault="008D5BE7" w:rsidP="00F943C2">
      <w:pPr>
        <w:ind w:firstLine="709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>3.</w:t>
      </w:r>
      <w:r w:rsidR="00CD6646" w:rsidRPr="00F943C2">
        <w:rPr>
          <w:sz w:val="28"/>
          <w:szCs w:val="28"/>
          <w:u w:val="single"/>
        </w:rPr>
        <w:t xml:space="preserve"> Методическое портфол</w:t>
      </w:r>
      <w:r w:rsidRPr="00F943C2">
        <w:rPr>
          <w:sz w:val="28"/>
          <w:szCs w:val="28"/>
          <w:u w:val="single"/>
        </w:rPr>
        <w:t>ио</w:t>
      </w:r>
      <w:r w:rsidR="000239A0" w:rsidRPr="00F943C2">
        <w:rPr>
          <w:sz w:val="28"/>
          <w:szCs w:val="28"/>
          <w:u w:val="single"/>
        </w:rPr>
        <w:t>У</w:t>
      </w:r>
      <w:r w:rsidR="00CD6646" w:rsidRPr="00F943C2">
        <w:rPr>
          <w:sz w:val="28"/>
          <w:szCs w:val="28"/>
          <w:u w:val="single"/>
        </w:rPr>
        <w:t>частника Конкурса.</w:t>
      </w:r>
    </w:p>
    <w:p w:rsidR="008D5BE7" w:rsidRPr="00F943C2" w:rsidRDefault="008D5BE7" w:rsidP="00F943C2">
      <w:pPr>
        <w:ind w:right="176" w:firstLine="709"/>
        <w:jc w:val="both"/>
        <w:rPr>
          <w:sz w:val="28"/>
          <w:szCs w:val="28"/>
          <w:u w:val="single"/>
        </w:rPr>
      </w:pPr>
      <w:r w:rsidRPr="00F943C2">
        <w:rPr>
          <w:sz w:val="28"/>
          <w:szCs w:val="28"/>
          <w:u w:val="single"/>
        </w:rPr>
        <w:t xml:space="preserve">4. Эссе «Дефектолог - </w:t>
      </w:r>
      <w:r w:rsidR="00CD6646" w:rsidRPr="00F943C2">
        <w:rPr>
          <w:sz w:val="28"/>
          <w:szCs w:val="28"/>
          <w:u w:val="single"/>
        </w:rPr>
        <w:t>профессия на века?! (прошлое, настоящее и будущее профессии)»</w:t>
      </w:r>
      <w:r w:rsidR="001D3414" w:rsidRPr="00F943C2">
        <w:rPr>
          <w:sz w:val="28"/>
          <w:szCs w:val="28"/>
          <w:u w:val="single"/>
        </w:rPr>
        <w:t>.</w:t>
      </w:r>
    </w:p>
    <w:p w:rsidR="00F943C2" w:rsidRDefault="00F943C2" w:rsidP="002D34C5">
      <w:pPr>
        <w:rPr>
          <w:sz w:val="28"/>
          <w:szCs w:val="28"/>
          <w:u w:val="single"/>
        </w:rPr>
      </w:pPr>
    </w:p>
    <w:p w:rsidR="00C527F5" w:rsidRDefault="00C527F5" w:rsidP="002D34C5">
      <w:pPr>
        <w:rPr>
          <w:noProof/>
          <w:sz w:val="28"/>
          <w:szCs w:val="28"/>
          <w:lang w:eastAsia="ru-RU"/>
        </w:rPr>
      </w:pPr>
    </w:p>
    <w:p w:rsidR="00274474" w:rsidRDefault="00274474" w:rsidP="002D34C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Заместитель начальника управления </w:t>
      </w:r>
    </w:p>
    <w:p w:rsidR="00F943C2" w:rsidRDefault="00F943C2" w:rsidP="002D34C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</w:t>
      </w:r>
      <w:r w:rsidR="00274474">
        <w:rPr>
          <w:noProof/>
          <w:sz w:val="28"/>
          <w:szCs w:val="28"/>
          <w:lang w:eastAsia="ru-RU"/>
        </w:rPr>
        <w:t xml:space="preserve">бразования </w:t>
      </w:r>
      <w:r>
        <w:rPr>
          <w:noProof/>
          <w:sz w:val="28"/>
          <w:szCs w:val="28"/>
          <w:lang w:eastAsia="ru-RU"/>
        </w:rPr>
        <w:t>администрации</w:t>
      </w:r>
    </w:p>
    <w:p w:rsidR="00274474" w:rsidRDefault="00274474" w:rsidP="002D34C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города Невинномысска                                          </w:t>
      </w:r>
      <w:r w:rsidR="00F943C2">
        <w:rPr>
          <w:noProof/>
          <w:sz w:val="28"/>
          <w:szCs w:val="28"/>
          <w:lang w:eastAsia="ru-RU"/>
        </w:rPr>
        <w:t xml:space="preserve">                      </w:t>
      </w:r>
      <w:r>
        <w:rPr>
          <w:noProof/>
          <w:sz w:val="28"/>
          <w:szCs w:val="28"/>
          <w:lang w:eastAsia="ru-RU"/>
        </w:rPr>
        <w:t>М.Ю. Демченко</w:t>
      </w:r>
    </w:p>
    <w:p w:rsidR="00DA07B0" w:rsidRDefault="00DA07B0" w:rsidP="00DA07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27F5" w:rsidRDefault="00DA07B0" w:rsidP="00DA07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DA07B0" w:rsidRDefault="00DA07B0" w:rsidP="00DA07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6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организационный </w:t>
      </w:r>
      <w:r w:rsidRPr="00CD6646"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 w:rsidRPr="00CD6646">
        <w:rPr>
          <w:sz w:val="28"/>
          <w:szCs w:val="28"/>
        </w:rPr>
        <w:t xml:space="preserve">итет </w:t>
      </w:r>
      <w:r>
        <w:rPr>
          <w:sz w:val="28"/>
          <w:szCs w:val="28"/>
        </w:rPr>
        <w:t xml:space="preserve">краевого </w:t>
      </w:r>
    </w:p>
    <w:p w:rsidR="00DA07B0" w:rsidRDefault="00DA07B0" w:rsidP="00DA0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этапа </w:t>
      </w:r>
      <w:r w:rsidRPr="00CD6646">
        <w:rPr>
          <w:sz w:val="28"/>
          <w:szCs w:val="28"/>
        </w:rPr>
        <w:t>Всеросс</w:t>
      </w:r>
      <w:r>
        <w:rPr>
          <w:sz w:val="28"/>
          <w:szCs w:val="28"/>
        </w:rPr>
        <w:t>и</w:t>
      </w:r>
      <w:r w:rsidRPr="00CD6646">
        <w:rPr>
          <w:sz w:val="28"/>
          <w:szCs w:val="28"/>
        </w:rPr>
        <w:t>йского конкурса</w:t>
      </w:r>
    </w:p>
    <w:p w:rsidR="00DA07B0" w:rsidRDefault="00DA07B0" w:rsidP="00DA07B0">
      <w:pPr>
        <w:spacing w:line="259" w:lineRule="auto"/>
        <w:jc w:val="right"/>
        <w:rPr>
          <w:sz w:val="28"/>
          <w:szCs w:val="28"/>
        </w:rPr>
      </w:pPr>
    </w:p>
    <w:p w:rsidR="00DA07B0" w:rsidRDefault="00DA07B0" w:rsidP="00DA07B0">
      <w:pPr>
        <w:spacing w:line="259" w:lineRule="auto"/>
        <w:jc w:val="right"/>
        <w:rPr>
          <w:b/>
          <w:sz w:val="28"/>
          <w:szCs w:val="28"/>
        </w:rPr>
      </w:pPr>
      <w:r w:rsidRPr="00CD6646">
        <w:rPr>
          <w:sz w:val="28"/>
          <w:szCs w:val="28"/>
        </w:rPr>
        <w:t>«Учитель-дефектолог России</w:t>
      </w:r>
      <w:r>
        <w:rPr>
          <w:sz w:val="28"/>
          <w:szCs w:val="28"/>
        </w:rPr>
        <w:t xml:space="preserve"> – 2018»</w:t>
      </w:r>
    </w:p>
    <w:p w:rsidR="00274474" w:rsidRDefault="00274474" w:rsidP="001856F4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</w:p>
    <w:p w:rsidR="00DA07B0" w:rsidRDefault="00DA07B0" w:rsidP="001856F4">
      <w:pPr>
        <w:shd w:val="clear" w:color="auto" w:fill="FFFFFF"/>
        <w:tabs>
          <w:tab w:val="left" w:pos="993"/>
        </w:tabs>
        <w:rPr>
          <w:bCs/>
          <w:color w:val="000000"/>
          <w:sz w:val="28"/>
          <w:szCs w:val="28"/>
        </w:rPr>
      </w:pPr>
    </w:p>
    <w:p w:rsidR="003159A8" w:rsidRDefault="003159A8" w:rsidP="00F943C2">
      <w:pPr>
        <w:ind w:right="1364"/>
        <w:jc w:val="center"/>
        <w:rPr>
          <w:sz w:val="28"/>
          <w:szCs w:val="28"/>
        </w:rPr>
      </w:pPr>
      <w:r>
        <w:rPr>
          <w:sz w:val="28"/>
          <w:szCs w:val="28"/>
        </w:rPr>
        <w:t>ИН</w:t>
      </w:r>
      <w:r w:rsidR="00CD6646" w:rsidRPr="00CD6646">
        <w:rPr>
          <w:sz w:val="28"/>
          <w:szCs w:val="28"/>
        </w:rPr>
        <w:t>ФОРМАЦИОННАЯ КАРТА</w:t>
      </w:r>
    </w:p>
    <w:p w:rsidR="00CD6646" w:rsidRDefault="00CD6646" w:rsidP="00081394">
      <w:pPr>
        <w:ind w:right="1364"/>
        <w:jc w:val="center"/>
        <w:rPr>
          <w:sz w:val="28"/>
          <w:szCs w:val="28"/>
        </w:rPr>
      </w:pPr>
      <w:r w:rsidRPr="00CD6646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краевого</w:t>
      </w:r>
      <w:r w:rsidRPr="00CD6646">
        <w:rPr>
          <w:sz w:val="28"/>
          <w:szCs w:val="28"/>
        </w:rPr>
        <w:t xml:space="preserve"> этапа Всероссийского конкурса</w:t>
      </w:r>
    </w:p>
    <w:p w:rsidR="00081394" w:rsidRPr="00F943C2" w:rsidRDefault="00081394" w:rsidP="00F943C2">
      <w:pPr>
        <w:ind w:right="1364"/>
        <w:jc w:val="center"/>
        <w:rPr>
          <w:sz w:val="28"/>
          <w:szCs w:val="28"/>
        </w:rPr>
      </w:pPr>
      <w:r w:rsidRPr="00081394">
        <w:rPr>
          <w:sz w:val="28"/>
          <w:szCs w:val="28"/>
        </w:rPr>
        <w:t>«Учитель-дефектолог России – 2018»</w:t>
      </w:r>
    </w:p>
    <w:p w:rsidR="00CD6646" w:rsidRPr="00CD6646" w:rsidRDefault="00CD6646" w:rsidP="00FD321A">
      <w:pPr>
        <w:spacing w:after="550" w:line="265" w:lineRule="auto"/>
        <w:jc w:val="both"/>
        <w:rPr>
          <w:sz w:val="28"/>
          <w:szCs w:val="28"/>
        </w:rPr>
      </w:pPr>
    </w:p>
    <w:tbl>
      <w:tblPr>
        <w:tblpPr w:vertAnchor="text" w:tblpX="121" w:tblpY="-293"/>
        <w:tblOverlap w:val="never"/>
        <w:tblW w:w="1957" w:type="dxa"/>
        <w:tblCellMar>
          <w:left w:w="115" w:type="dxa"/>
          <w:bottom w:w="209" w:type="dxa"/>
          <w:right w:w="115" w:type="dxa"/>
        </w:tblCellMar>
        <w:tblLook w:val="04A0"/>
      </w:tblPr>
      <w:tblGrid>
        <w:gridCol w:w="2377"/>
      </w:tblGrid>
      <w:tr w:rsidR="00CD6646" w:rsidRPr="00CD6646" w:rsidTr="00CD6646">
        <w:trPr>
          <w:trHeight w:val="2079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6646" w:rsidRPr="00CD6646" w:rsidRDefault="00125A3B" w:rsidP="003159A8">
            <w:pPr>
              <w:spacing w:line="259" w:lineRule="auto"/>
              <w:ind w:right="1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0325" cy="1995488"/>
                  <wp:effectExtent l="19050" t="0" r="3175" b="0"/>
                  <wp:docPr id="1" name="Рисунок 1" descr="C:\Users\User\Desktop\Лисицкая\IMG_0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сицкая\IMG_0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99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646" w:rsidRPr="00F943C2" w:rsidRDefault="00CD6646" w:rsidP="00F943C2">
      <w:pPr>
        <w:spacing w:before="31" w:after="346" w:line="265" w:lineRule="auto"/>
        <w:ind w:left="142" w:right="-187" w:hanging="10"/>
        <w:rPr>
          <w:sz w:val="28"/>
          <w:szCs w:val="28"/>
          <w:u w:val="single"/>
        </w:rPr>
      </w:pPr>
      <w:r w:rsidRPr="00F943C2">
        <w:t>(фамилия)</w:t>
      </w:r>
      <w:r w:rsidR="00F943C2" w:rsidRPr="00F943C2">
        <w:rPr>
          <w:sz w:val="28"/>
          <w:szCs w:val="28"/>
          <w:u w:val="single"/>
        </w:rPr>
        <w:t xml:space="preserve"> </w:t>
      </w:r>
      <w:r w:rsidR="00F943C2">
        <w:rPr>
          <w:sz w:val="28"/>
          <w:szCs w:val="28"/>
          <w:u w:val="single"/>
        </w:rPr>
        <w:t xml:space="preserve">                    </w:t>
      </w:r>
      <w:r w:rsidR="00F943C2" w:rsidRPr="00F943C2">
        <w:rPr>
          <w:sz w:val="28"/>
          <w:szCs w:val="28"/>
          <w:u w:val="single"/>
        </w:rPr>
        <w:t>Лисицкая</w:t>
      </w:r>
      <w:r w:rsidR="00E72131">
        <w:rPr>
          <w:sz w:val="28"/>
          <w:szCs w:val="28"/>
          <w:u w:val="single"/>
        </w:rPr>
        <w:t>______________</w:t>
      </w:r>
    </w:p>
    <w:p w:rsidR="00CD6646" w:rsidRDefault="00CD6646" w:rsidP="00F943C2">
      <w:pPr>
        <w:spacing w:before="24" w:after="119" w:line="265" w:lineRule="auto"/>
        <w:ind w:left="142" w:right="-187" w:hanging="10"/>
        <w:rPr>
          <w:u w:val="single"/>
        </w:rPr>
      </w:pPr>
      <w:r w:rsidRPr="00F943C2">
        <w:t>(имя, отчество)</w:t>
      </w:r>
      <w:r w:rsidR="00F943C2">
        <w:t xml:space="preserve"> </w:t>
      </w:r>
      <w:r w:rsidR="00E72131">
        <w:rPr>
          <w:u w:val="single"/>
        </w:rPr>
        <w:t xml:space="preserve">            </w:t>
      </w:r>
      <w:r w:rsidR="00F943C2" w:rsidRPr="00E72131">
        <w:rPr>
          <w:sz w:val="28"/>
          <w:szCs w:val="28"/>
          <w:u w:val="single"/>
        </w:rPr>
        <w:t>Лилия Николаевна</w:t>
      </w:r>
      <w:r w:rsidR="00E72131" w:rsidRPr="00E72131">
        <w:rPr>
          <w:sz w:val="28"/>
          <w:szCs w:val="28"/>
          <w:u w:val="single"/>
        </w:rPr>
        <w:t>________</w:t>
      </w:r>
    </w:p>
    <w:p w:rsidR="00081394" w:rsidRPr="00E72131" w:rsidRDefault="00E72131" w:rsidP="00E72131">
      <w:pPr>
        <w:ind w:left="142" w:right="-187" w:hanging="10"/>
      </w:pPr>
      <w:r>
        <w:rPr>
          <w:u w:val="single"/>
        </w:rPr>
        <w:t xml:space="preserve">                                         </w:t>
      </w:r>
      <w:r w:rsidRPr="00E72131">
        <w:rPr>
          <w:sz w:val="28"/>
          <w:szCs w:val="28"/>
          <w:u w:val="single"/>
        </w:rPr>
        <w:t>Ставропольский край</w:t>
      </w:r>
      <w:r>
        <w:rPr>
          <w:u w:val="single"/>
        </w:rPr>
        <w:t>______</w:t>
      </w:r>
    </w:p>
    <w:p w:rsidR="00CD6646" w:rsidRPr="00E72131" w:rsidRDefault="00CD6646" w:rsidP="00E72131">
      <w:pPr>
        <w:ind w:left="11" w:hanging="11"/>
        <w:jc w:val="center"/>
      </w:pPr>
      <w:r w:rsidRPr="00E72131">
        <w:t>(субъект Российской Федерации)</w:t>
      </w:r>
    </w:p>
    <w:tbl>
      <w:tblPr>
        <w:tblW w:w="9987" w:type="dxa"/>
        <w:tblInd w:w="-647" w:type="dxa"/>
        <w:tblLayout w:type="fixed"/>
        <w:tblCellMar>
          <w:top w:w="40" w:type="dxa"/>
          <w:left w:w="62" w:type="dxa"/>
          <w:right w:w="39" w:type="dxa"/>
        </w:tblCellMar>
        <w:tblLook w:val="04A0"/>
      </w:tblPr>
      <w:tblGrid>
        <w:gridCol w:w="3520"/>
        <w:gridCol w:w="733"/>
        <w:gridCol w:w="5734"/>
      </w:tblGrid>
      <w:tr w:rsidR="00CD6646" w:rsidRPr="00CD6646" w:rsidTr="00BA31CC">
        <w:trPr>
          <w:trHeight w:val="257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E72131">
            <w:pPr>
              <w:spacing w:line="259" w:lineRule="auto"/>
              <w:ind w:right="76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1</w:t>
            </w:r>
            <w:r w:rsidR="00081394">
              <w:rPr>
                <w:sz w:val="28"/>
                <w:szCs w:val="28"/>
              </w:rPr>
              <w:t>.</w:t>
            </w:r>
            <w:r w:rsidRPr="00CD6646">
              <w:rPr>
                <w:sz w:val="28"/>
                <w:szCs w:val="28"/>
              </w:rPr>
              <w:t xml:space="preserve"> Общие сведения</w:t>
            </w:r>
          </w:p>
        </w:tc>
      </w:tr>
      <w:tr w:rsidR="00E34408" w:rsidRPr="00CD6646" w:rsidTr="00BA31CC">
        <w:trPr>
          <w:trHeight w:val="386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DD1326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</w:tr>
      <w:tr w:rsidR="00E34408" w:rsidRPr="00CD6646" w:rsidTr="00BA31CC">
        <w:trPr>
          <w:trHeight w:val="387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3159A8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Насел</w:t>
            </w:r>
            <w:r w:rsidR="003159A8">
              <w:rPr>
                <w:sz w:val="28"/>
                <w:szCs w:val="28"/>
              </w:rPr>
              <w:t>енны</w:t>
            </w:r>
            <w:r w:rsidRPr="00CD6646">
              <w:rPr>
                <w:sz w:val="28"/>
                <w:szCs w:val="28"/>
              </w:rPr>
              <w:t>й пункт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A847B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D1326">
              <w:rPr>
                <w:sz w:val="28"/>
                <w:szCs w:val="28"/>
              </w:rPr>
              <w:t>.Невинномысск</w:t>
            </w:r>
          </w:p>
        </w:tc>
      </w:tr>
      <w:tr w:rsidR="00E34408" w:rsidRPr="00CD6646" w:rsidTr="00BA31CC">
        <w:trPr>
          <w:trHeight w:val="391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A847B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21.02.1972 г.</w:t>
            </w:r>
          </w:p>
        </w:tc>
      </w:tr>
      <w:tr w:rsidR="00E34408" w:rsidRPr="00CD6646" w:rsidTr="00BA31CC">
        <w:trPr>
          <w:trHeight w:val="386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A847B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Невинномысск</w:t>
            </w:r>
          </w:p>
        </w:tc>
      </w:tr>
      <w:tr w:rsidR="00CD6646" w:rsidRPr="00CD6646" w:rsidTr="00BA31CC">
        <w:trPr>
          <w:trHeight w:val="265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E72131">
            <w:pPr>
              <w:spacing w:line="259" w:lineRule="auto"/>
              <w:ind w:right="57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2</w:t>
            </w:r>
            <w:r w:rsidR="00081394">
              <w:rPr>
                <w:sz w:val="28"/>
                <w:szCs w:val="28"/>
              </w:rPr>
              <w:t>.</w:t>
            </w:r>
            <w:r w:rsidRPr="00CD6646">
              <w:rPr>
                <w:sz w:val="28"/>
                <w:szCs w:val="28"/>
              </w:rPr>
              <w:t xml:space="preserve"> Работа</w:t>
            </w:r>
          </w:p>
        </w:tc>
      </w:tr>
      <w:tr w:rsidR="00E34408" w:rsidRPr="00CD6646" w:rsidTr="00BA31CC">
        <w:trPr>
          <w:trHeight w:val="509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124" w:hanging="110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Место работы (наименование организации в соответствии с ее ставом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E34408" w:rsidRDefault="00BA19EF" w:rsidP="00E72131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E34408">
              <w:rPr>
                <w:sz w:val="28"/>
                <w:szCs w:val="28"/>
              </w:rPr>
              <w:t>Муниципальное бюджетное дошкольное образовательноеучреждение «Детский сад общеразвивающего вида №24 «Радуга» с приоритетным осуществлением художественно- эстетического направления развития воспитанников</w:t>
            </w:r>
            <w:r w:rsidR="00E72131" w:rsidRPr="00E34408">
              <w:rPr>
                <w:sz w:val="28"/>
                <w:szCs w:val="28"/>
              </w:rPr>
              <w:t>»</w:t>
            </w:r>
            <w:r w:rsidRPr="00E34408">
              <w:rPr>
                <w:sz w:val="28"/>
                <w:szCs w:val="28"/>
              </w:rPr>
              <w:t xml:space="preserve"> г</w:t>
            </w:r>
            <w:r w:rsidR="00E72131" w:rsidRPr="00E34408">
              <w:rPr>
                <w:sz w:val="28"/>
                <w:szCs w:val="28"/>
              </w:rPr>
              <w:t xml:space="preserve">орода </w:t>
            </w:r>
            <w:r w:rsidRPr="00E34408">
              <w:rPr>
                <w:sz w:val="28"/>
                <w:szCs w:val="28"/>
              </w:rPr>
              <w:t>Невинномысска</w:t>
            </w:r>
          </w:p>
        </w:tc>
      </w:tr>
      <w:tr w:rsidR="00E34408" w:rsidRPr="00CD6646" w:rsidTr="00BA31CC">
        <w:trPr>
          <w:trHeight w:val="3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19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A847B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E34408" w:rsidRPr="00CD6646" w:rsidTr="00BA31CC">
        <w:trPr>
          <w:trHeight w:val="52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3159A8">
            <w:pPr>
              <w:spacing w:line="259" w:lineRule="auto"/>
              <w:ind w:left="19" w:firstLine="5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Общий трудовой стаж (</w:t>
            </w:r>
            <w:r w:rsidR="003159A8">
              <w:rPr>
                <w:sz w:val="28"/>
                <w:szCs w:val="28"/>
              </w:rPr>
              <w:t>полных</w:t>
            </w:r>
            <w:r w:rsidRPr="00CD6646">
              <w:rPr>
                <w:sz w:val="28"/>
                <w:szCs w:val="28"/>
              </w:rPr>
              <w:t xml:space="preserve"> лет на момент заполнения ин</w:t>
            </w:r>
            <w:r w:rsidR="003159A8">
              <w:rPr>
                <w:sz w:val="28"/>
                <w:szCs w:val="28"/>
              </w:rPr>
              <w:t>формационной карты)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A847B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</w:t>
            </w:r>
            <w:r w:rsidR="00E72131">
              <w:rPr>
                <w:sz w:val="28"/>
                <w:szCs w:val="28"/>
              </w:rPr>
              <w:t>ода</w:t>
            </w:r>
          </w:p>
        </w:tc>
      </w:tr>
      <w:tr w:rsidR="00E34408" w:rsidRPr="00CD6646" w:rsidTr="00BA31CC">
        <w:trPr>
          <w:trHeight w:val="765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3159A8">
            <w:pPr>
              <w:spacing w:line="259" w:lineRule="auto"/>
              <w:ind w:left="24" w:right="57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lastRenderedPageBreak/>
              <w:t>Педагогический стаж, в т.ч. стаж работы с обучаю</w:t>
            </w:r>
            <w:r w:rsidR="003159A8">
              <w:rPr>
                <w:sz w:val="28"/>
                <w:szCs w:val="28"/>
              </w:rPr>
              <w:t>щим</w:t>
            </w:r>
            <w:r w:rsidRPr="00CD6646">
              <w:rPr>
                <w:sz w:val="28"/>
                <w:szCs w:val="28"/>
              </w:rPr>
              <w:t>ися с ОВЗ и инвалидностью (полных лет на момент запо</w:t>
            </w:r>
            <w:r w:rsidR="003159A8">
              <w:rPr>
                <w:sz w:val="28"/>
                <w:szCs w:val="28"/>
              </w:rPr>
              <w:t>лн</w:t>
            </w:r>
            <w:r w:rsidRPr="00CD6646">
              <w:rPr>
                <w:sz w:val="28"/>
                <w:szCs w:val="28"/>
              </w:rPr>
              <w:t>ения ин</w:t>
            </w:r>
            <w:r w:rsidR="003159A8">
              <w:rPr>
                <w:sz w:val="28"/>
                <w:szCs w:val="28"/>
              </w:rPr>
              <w:t>формационной карты)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A847B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</w:t>
            </w:r>
            <w:r w:rsidR="00E72131">
              <w:rPr>
                <w:sz w:val="28"/>
                <w:szCs w:val="28"/>
              </w:rPr>
              <w:t>ода</w:t>
            </w:r>
          </w:p>
        </w:tc>
      </w:tr>
      <w:tr w:rsidR="00E34408" w:rsidRPr="00CD6646" w:rsidTr="00BA31CC">
        <w:trPr>
          <w:trHeight w:val="382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47B4">
              <w:rPr>
                <w:sz w:val="28"/>
                <w:szCs w:val="28"/>
              </w:rPr>
              <w:t>ервая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34408" w:rsidRPr="00CD6646" w:rsidTr="00BA31CC">
        <w:trPr>
          <w:trHeight w:val="257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646" w:rsidRPr="00CD6646" w:rsidRDefault="003159A8" w:rsidP="00CD6646">
            <w:pPr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Почетные звания и н</w:t>
            </w:r>
            <w:r w:rsidR="00CD6646" w:rsidRPr="00CD66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гра</w:t>
            </w:r>
            <w:r w:rsidR="00CD6646" w:rsidRPr="00CD6646">
              <w:rPr>
                <w:sz w:val="28"/>
                <w:szCs w:val="28"/>
              </w:rPr>
              <w:t xml:space="preserve">ды </w:t>
            </w:r>
            <w:r w:rsidR="008029B3">
              <w:rPr>
                <w:sz w:val="28"/>
                <w:szCs w:val="28"/>
              </w:rPr>
              <w:t>(</w:t>
            </w:r>
            <w:r w:rsidR="00CD6646" w:rsidRPr="00CD6646">
              <w:rPr>
                <w:sz w:val="28"/>
                <w:szCs w:val="28"/>
              </w:rPr>
              <w:t>наименования и даты по</w:t>
            </w:r>
            <w:r>
              <w:rPr>
                <w:sz w:val="28"/>
                <w:szCs w:val="28"/>
              </w:rPr>
              <w:t>лучения</w:t>
            </w:r>
            <w:r w:rsidR="008029B3">
              <w:rPr>
                <w:sz w:val="28"/>
                <w:szCs w:val="28"/>
              </w:rPr>
              <w:t>)</w:t>
            </w: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E34408" w:rsidRPr="00CD6646" w:rsidTr="00BA31CC">
        <w:trPr>
          <w:trHeight w:val="271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131" w:rsidRDefault="00E72131" w:rsidP="008029B3">
            <w:pPr>
              <w:tabs>
                <w:tab w:val="center" w:pos="3393"/>
              </w:tabs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</w:t>
            </w:r>
            <w:r w:rsidR="008029B3">
              <w:rPr>
                <w:sz w:val="28"/>
                <w:szCs w:val="28"/>
              </w:rPr>
              <w:t>ужн</w:t>
            </w:r>
            <w:r w:rsidR="00CD6646" w:rsidRPr="00CD6646">
              <w:rPr>
                <w:sz w:val="28"/>
                <w:szCs w:val="28"/>
              </w:rPr>
              <w:t xml:space="preserve">ой список </w:t>
            </w:r>
          </w:p>
          <w:p w:rsidR="00CD6646" w:rsidRPr="00CD6646" w:rsidRDefault="008029B3" w:rsidP="008029B3">
            <w:pPr>
              <w:tabs>
                <w:tab w:val="center" w:pos="3393"/>
              </w:tabs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D6646" w:rsidRPr="00CD6646">
              <w:rPr>
                <w:sz w:val="28"/>
                <w:szCs w:val="28"/>
              </w:rPr>
              <w:t>места и</w:t>
            </w:r>
            <w:r>
              <w:rPr>
                <w:sz w:val="28"/>
                <w:szCs w:val="28"/>
              </w:rPr>
              <w:t xml:space="preserve"> сроки р</w:t>
            </w:r>
            <w:r w:rsidR="00CD6646" w:rsidRPr="00CD6646">
              <w:rPr>
                <w:sz w:val="28"/>
                <w:szCs w:val="28"/>
              </w:rPr>
              <w:t>аботы</w:t>
            </w:r>
            <w:r w:rsidR="00E72131">
              <w:rPr>
                <w:sz w:val="28"/>
                <w:szCs w:val="28"/>
              </w:rPr>
              <w:t xml:space="preserve"> </w:t>
            </w:r>
            <w:r w:rsidR="00CD6646" w:rsidRPr="00CD6646">
              <w:rPr>
                <w:sz w:val="28"/>
                <w:szCs w:val="28"/>
              </w:rPr>
              <w:t>за</w:t>
            </w:r>
            <w:r w:rsidR="00E72131">
              <w:rPr>
                <w:sz w:val="28"/>
                <w:szCs w:val="28"/>
              </w:rPr>
              <w:t xml:space="preserve"> </w:t>
            </w:r>
            <w:r w:rsidR="00CD6646" w:rsidRPr="00CD6646">
              <w:rPr>
                <w:sz w:val="28"/>
                <w:szCs w:val="28"/>
              </w:rPr>
              <w:t>последние 10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131" w:rsidRDefault="00E72131" w:rsidP="00CD6646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№51 воспитатель 1994-2000; МБДОУ№23 воспитатель 2000-2008;</w:t>
            </w:r>
          </w:p>
          <w:p w:rsidR="00CD6646" w:rsidRPr="00CD6646" w:rsidRDefault="00A847B4" w:rsidP="00E72131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ГКДОУ №34 воспитатель 2008-2012</w:t>
            </w:r>
            <w:r w:rsidR="00E7213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М</w:t>
            </w:r>
            <w:r w:rsidR="00BA19EF">
              <w:rPr>
                <w:sz w:val="28"/>
                <w:szCs w:val="28"/>
              </w:rPr>
              <w:t>БДОУ №24</w:t>
            </w:r>
            <w:r w:rsidR="00E72131">
              <w:rPr>
                <w:sz w:val="28"/>
                <w:szCs w:val="28"/>
              </w:rPr>
              <w:t xml:space="preserve"> с 2014 и по настоящее время</w:t>
            </w:r>
            <w:r w:rsidR="00BA1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учитель-дефектолог</w:t>
            </w:r>
          </w:p>
        </w:tc>
      </w:tr>
      <w:tr w:rsidR="00CD6646" w:rsidRPr="00CD6646" w:rsidTr="00BA31CC">
        <w:trPr>
          <w:trHeight w:val="264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8A74AD" w:rsidP="00E72131">
            <w:pPr>
              <w:spacing w:line="259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</w:t>
            </w:r>
            <w:r w:rsidR="00CD6646" w:rsidRPr="00CD6646">
              <w:rPr>
                <w:sz w:val="28"/>
                <w:szCs w:val="28"/>
              </w:rPr>
              <w:t>азование</w:t>
            </w:r>
          </w:p>
        </w:tc>
      </w:tr>
      <w:tr w:rsidR="00E34408" w:rsidRPr="00CD6646" w:rsidTr="00BA31CC">
        <w:trPr>
          <w:trHeight w:val="1008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48" w:right="33" w:hanging="5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Год окончания и название образовательной организации высшего образования и или профессиональной образовательной организаци</w:t>
            </w:r>
            <w:r w:rsidR="008A74AD">
              <w:rPr>
                <w:sz w:val="28"/>
                <w:szCs w:val="28"/>
              </w:rPr>
              <w:t>и, которую окончи участник Конкур</w:t>
            </w:r>
            <w:r w:rsidRPr="00CD6646">
              <w:rPr>
                <w:sz w:val="28"/>
                <w:szCs w:val="28"/>
              </w:rPr>
              <w:t>са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131" w:rsidRDefault="00E72131" w:rsidP="00E72131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г.</w:t>
            </w:r>
            <w:r w:rsidR="00BA19EF">
              <w:rPr>
                <w:sz w:val="28"/>
                <w:szCs w:val="28"/>
              </w:rPr>
              <w:t xml:space="preserve"> Карачаево-Черкесский Государстве</w:t>
            </w:r>
            <w:r>
              <w:rPr>
                <w:sz w:val="28"/>
                <w:szCs w:val="28"/>
              </w:rPr>
              <w:t>нный Педагогический Университет;</w:t>
            </w:r>
          </w:p>
          <w:p w:rsidR="00CD6646" w:rsidRPr="00BA19EF" w:rsidRDefault="00BA19EF" w:rsidP="00E72131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  <w:r w:rsidR="00E72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Ставропольский государственный педагогический институт</w:t>
            </w:r>
            <w:r>
              <w:rPr>
                <w:sz w:val="28"/>
                <w:szCs w:val="28"/>
              </w:rPr>
              <w:tab/>
            </w:r>
          </w:p>
        </w:tc>
      </w:tr>
      <w:tr w:rsidR="00E34408" w:rsidRPr="00CD6646" w:rsidTr="00BA31CC">
        <w:trPr>
          <w:trHeight w:val="262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8A74AD" w:rsidP="00CD6646">
            <w:pPr>
              <w:spacing w:line="259" w:lineRule="auto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Специальность, квалиф</w:t>
            </w:r>
            <w:r w:rsidR="00CD6646" w:rsidRPr="00CD6646">
              <w:rPr>
                <w:sz w:val="28"/>
                <w:szCs w:val="28"/>
              </w:rPr>
              <w:t>икация по дипло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Default="00BA19EF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дошкольной педагогики и психологии. Методист по дошкольному воспитанию, по специальности «Дошкольная педагогика и психология»</w:t>
            </w:r>
          </w:p>
          <w:p w:rsidR="00BA19EF" w:rsidRPr="00CD6646" w:rsidRDefault="00BA19EF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«Специальная дошкольная педагогика и пс</w:t>
            </w:r>
            <w:r w:rsidR="002077B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хология»</w:t>
            </w:r>
          </w:p>
        </w:tc>
      </w:tr>
      <w:tr w:rsidR="00E34408" w:rsidRPr="00CD6646" w:rsidTr="00BA31CC">
        <w:trPr>
          <w:trHeight w:val="756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53" w:right="28" w:hanging="5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</w:t>
            </w:r>
            <w:r w:rsidR="003D301C">
              <w:rPr>
                <w:sz w:val="28"/>
                <w:szCs w:val="28"/>
              </w:rPr>
              <w:t>ельных программ, модулей, стажир</w:t>
            </w:r>
            <w:r w:rsidRPr="00CD6646">
              <w:rPr>
                <w:sz w:val="28"/>
                <w:szCs w:val="28"/>
              </w:rPr>
              <w:t>овок и</w:t>
            </w:r>
            <w:r w:rsidR="003D301C">
              <w:rPr>
                <w:sz w:val="28"/>
                <w:szCs w:val="28"/>
              </w:rPr>
              <w:t xml:space="preserve"> т. п</w:t>
            </w:r>
            <w:r w:rsidR="005D5E63">
              <w:rPr>
                <w:sz w:val="28"/>
                <w:szCs w:val="28"/>
              </w:rPr>
              <w:t>.</w:t>
            </w:r>
            <w:r w:rsidR="003D301C">
              <w:rPr>
                <w:sz w:val="28"/>
                <w:szCs w:val="28"/>
              </w:rPr>
              <w:t xml:space="preserve">, </w:t>
            </w:r>
            <w:r w:rsidRPr="00CD6646">
              <w:rPr>
                <w:sz w:val="28"/>
                <w:szCs w:val="28"/>
              </w:rPr>
              <w:t>места и</w:t>
            </w:r>
            <w:r w:rsidR="003D301C">
              <w:rPr>
                <w:sz w:val="28"/>
                <w:szCs w:val="28"/>
              </w:rPr>
              <w:t xml:space="preserve"> сроки их получ</w:t>
            </w:r>
            <w:r w:rsidRPr="00CD6646">
              <w:rPr>
                <w:sz w:val="28"/>
                <w:szCs w:val="28"/>
              </w:rPr>
              <w:t>ения</w:t>
            </w:r>
            <w:r w:rsidR="003D301C">
              <w:rPr>
                <w:sz w:val="28"/>
                <w:szCs w:val="28"/>
              </w:rPr>
              <w:t>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СКИРО ПК и ПРО «Психолого-педагогическое сопровождение детей дошкольного возраста, имеющих ОВЗ, в условиях введения ФГОС ДО»</w:t>
            </w:r>
          </w:p>
        </w:tc>
      </w:tr>
      <w:tr w:rsidR="00E34408" w:rsidRPr="00CD6646" w:rsidTr="00BA31CC">
        <w:trPr>
          <w:trHeight w:val="250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3D301C" w:rsidP="003D301C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иностранных язык</w:t>
            </w:r>
            <w:r w:rsidR="00CD6646" w:rsidRPr="00CD6646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(укажите ур</w:t>
            </w:r>
            <w:r w:rsidR="00CD6646" w:rsidRPr="00CD6646">
              <w:rPr>
                <w:sz w:val="28"/>
                <w:szCs w:val="28"/>
              </w:rPr>
              <w:t>овень владения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Начальный, английский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 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62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3D301C" w:rsidP="00CD6646">
            <w:pPr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диссер</w:t>
            </w:r>
            <w:r w:rsidR="00CD6646" w:rsidRPr="00CD6646">
              <w:rPr>
                <w:sz w:val="28"/>
                <w:szCs w:val="28"/>
              </w:rPr>
              <w:t xml:space="preserve">тационной </w:t>
            </w:r>
            <w:r>
              <w:rPr>
                <w:sz w:val="28"/>
                <w:szCs w:val="28"/>
              </w:rPr>
              <w:lastRenderedPageBreak/>
              <w:t>р</w:t>
            </w:r>
            <w:r w:rsidR="00CD6646" w:rsidRPr="00CD6646">
              <w:rPr>
                <w:sz w:val="28"/>
                <w:szCs w:val="28"/>
              </w:rPr>
              <w:t xml:space="preserve">аботы </w:t>
            </w:r>
            <w:r>
              <w:rPr>
                <w:sz w:val="28"/>
                <w:szCs w:val="28"/>
              </w:rPr>
              <w:t>(р</w:t>
            </w:r>
            <w:r w:rsidR="00CD6646" w:rsidRPr="00CD6646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имею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519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3D301C" w:rsidP="00DA404A">
            <w:pPr>
              <w:spacing w:line="259" w:lineRule="auto"/>
              <w:ind w:left="235" w:hanging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публикации (в т.ч.</w:t>
            </w:r>
            <w:r w:rsidR="00CD6646" w:rsidRPr="00CD6646">
              <w:rPr>
                <w:sz w:val="28"/>
                <w:szCs w:val="28"/>
              </w:rPr>
              <w:t xml:space="preserve"> монографии, научные статьи, </w:t>
            </w:r>
            <w:r>
              <w:rPr>
                <w:sz w:val="28"/>
                <w:szCs w:val="28"/>
              </w:rPr>
              <w:t>уч</w:t>
            </w:r>
            <w:r w:rsidR="00CD6646" w:rsidRPr="00CD6646">
              <w:rPr>
                <w:sz w:val="28"/>
                <w:szCs w:val="28"/>
              </w:rPr>
              <w:t xml:space="preserve">ебно-методические пособия, </w:t>
            </w:r>
            <w:r>
              <w:rPr>
                <w:sz w:val="28"/>
                <w:szCs w:val="28"/>
              </w:rPr>
              <w:t>уч</w:t>
            </w:r>
            <w:r w:rsidR="00CD6646" w:rsidRPr="00CD6646">
              <w:rPr>
                <w:sz w:val="28"/>
                <w:szCs w:val="28"/>
              </w:rPr>
              <w:t>ебники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CD6646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61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E72131">
            <w:pPr>
              <w:spacing w:line="259" w:lineRule="auto"/>
              <w:ind w:right="34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771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20" w:hanging="10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 xml:space="preserve">Участие в </w:t>
            </w:r>
            <w:r w:rsidR="00732038">
              <w:rPr>
                <w:sz w:val="28"/>
                <w:szCs w:val="28"/>
              </w:rPr>
              <w:t>деятельности общественных организ</w:t>
            </w:r>
            <w:r w:rsidRPr="00CD6646">
              <w:rPr>
                <w:sz w:val="28"/>
                <w:szCs w:val="28"/>
              </w:rPr>
              <w:t>аций (наименование, направление деятельнос</w:t>
            </w:r>
            <w:r w:rsidR="00732038">
              <w:rPr>
                <w:sz w:val="28"/>
                <w:szCs w:val="28"/>
              </w:rPr>
              <w:t>ти, дата вступления, статус)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72131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участвую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781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901184">
            <w:pPr>
              <w:spacing w:line="259" w:lineRule="auto"/>
              <w:ind w:left="19" w:right="62" w:hanging="5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Участие в разработке и реализации муниципальных, региональных, федераль</w:t>
            </w:r>
            <w:r w:rsidR="00901184">
              <w:rPr>
                <w:sz w:val="28"/>
                <w:szCs w:val="28"/>
              </w:rPr>
              <w:t>ных, международных программ и пр</w:t>
            </w:r>
            <w:r w:rsidRPr="00CD6646">
              <w:rPr>
                <w:sz w:val="28"/>
                <w:szCs w:val="28"/>
              </w:rPr>
              <w:t xml:space="preserve">оектов </w:t>
            </w:r>
            <w:r w:rsidR="00901184">
              <w:rPr>
                <w:sz w:val="28"/>
                <w:szCs w:val="28"/>
              </w:rPr>
              <w:t>(</w:t>
            </w:r>
            <w:r w:rsidRPr="00CD6646">
              <w:rPr>
                <w:sz w:val="28"/>
                <w:szCs w:val="28"/>
              </w:rPr>
              <w:t xml:space="preserve">с </w:t>
            </w:r>
            <w:r w:rsidR="00901184">
              <w:rPr>
                <w:sz w:val="28"/>
                <w:szCs w:val="28"/>
              </w:rPr>
              <w:t>указа</w:t>
            </w:r>
            <w:r w:rsidRPr="00CD6646">
              <w:rPr>
                <w:sz w:val="28"/>
                <w:szCs w:val="28"/>
              </w:rPr>
              <w:t>нием</w:t>
            </w:r>
            <w:r w:rsidR="00901184">
              <w:rPr>
                <w:sz w:val="28"/>
                <w:szCs w:val="28"/>
              </w:rPr>
              <w:t xml:space="preserve"> стату</w:t>
            </w:r>
            <w:r w:rsidRPr="00CD6646">
              <w:rPr>
                <w:sz w:val="28"/>
                <w:szCs w:val="28"/>
              </w:rPr>
              <w:t xml:space="preserve">са </w:t>
            </w:r>
            <w:r w:rsidR="00901184">
              <w:rPr>
                <w:sz w:val="28"/>
                <w:szCs w:val="28"/>
              </w:rPr>
              <w:t>уч</w:t>
            </w:r>
            <w:r w:rsidRPr="00CD6646">
              <w:rPr>
                <w:sz w:val="28"/>
                <w:szCs w:val="28"/>
              </w:rPr>
              <w:t>астия</w:t>
            </w:r>
            <w:r w:rsidR="00901184">
              <w:rPr>
                <w:sz w:val="28"/>
                <w:szCs w:val="28"/>
              </w:rPr>
              <w:t>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разработке (корректировке) образовательных программ дошкольного образования</w:t>
            </w:r>
          </w:p>
        </w:tc>
      </w:tr>
      <w:tr w:rsidR="00CD6646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50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1856F4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5. Семья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59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24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Вдова 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6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Дети (год рождения)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Default="00BA19EF" w:rsidP="00CD6646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1991 г.р.</w:t>
            </w:r>
          </w:p>
          <w:p w:rsidR="00BA19EF" w:rsidRPr="00CD6646" w:rsidRDefault="00BA19EF" w:rsidP="00CD6646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1997 г.р.</w:t>
            </w:r>
          </w:p>
        </w:tc>
      </w:tr>
      <w:tr w:rsidR="00CD6646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53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D844FE" w:rsidP="001856F4">
            <w:pPr>
              <w:spacing w:line="259" w:lineRule="auto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Х</w:t>
            </w:r>
            <w:r w:rsidR="00CD6646" w:rsidRPr="00CD6646">
              <w:rPr>
                <w:sz w:val="28"/>
                <w:szCs w:val="28"/>
              </w:rPr>
              <w:t>обби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6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D6646">
            <w:pPr>
              <w:spacing w:line="259" w:lineRule="auto"/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в</w:t>
            </w:r>
            <w:r w:rsidR="00CD6646" w:rsidRPr="00CD6646">
              <w:rPr>
                <w:sz w:val="28"/>
                <w:szCs w:val="28"/>
              </w:rPr>
              <w:t xml:space="preserve"> свободной форме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питомцы</w:t>
            </w:r>
          </w:p>
        </w:tc>
      </w:tr>
      <w:tr w:rsidR="00CD6646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62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1856F4">
            <w:pPr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7. Контакты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89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34408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357108 Ставропольский край, город Невинномысск, улица Гагарина, 17 А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71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61314" w:rsidP="00C61314">
            <w:pPr>
              <w:tabs>
                <w:tab w:val="center" w:pos="3409"/>
              </w:tabs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</w:t>
            </w:r>
            <w:r w:rsidR="00CD6646" w:rsidRPr="00CD6646">
              <w:rPr>
                <w:sz w:val="28"/>
                <w:szCs w:val="28"/>
              </w:rPr>
              <w:t>он с ме</w:t>
            </w:r>
            <w:r>
              <w:rPr>
                <w:sz w:val="28"/>
                <w:szCs w:val="28"/>
              </w:rPr>
              <w:t>ждународным</w:t>
            </w:r>
            <w:r w:rsidR="00CD6646" w:rsidRPr="00CD6646">
              <w:rPr>
                <w:sz w:val="28"/>
                <w:szCs w:val="28"/>
              </w:rPr>
              <w:t xml:space="preserve"> кодом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8(86554) 7-47-99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257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61314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</w:t>
            </w:r>
            <w:r w:rsidR="00CD6646" w:rsidRPr="00CD6646">
              <w:rPr>
                <w:sz w:val="28"/>
                <w:szCs w:val="28"/>
              </w:rPr>
              <w:t xml:space="preserve">он с </w:t>
            </w:r>
            <w:r w:rsidR="00C61314">
              <w:rPr>
                <w:sz w:val="28"/>
                <w:szCs w:val="28"/>
              </w:rPr>
              <w:t>международным</w:t>
            </w:r>
            <w:r w:rsidR="00CD6646" w:rsidRPr="00CD6646">
              <w:rPr>
                <w:sz w:val="28"/>
                <w:szCs w:val="28"/>
              </w:rPr>
              <w:t xml:space="preserve"> кодом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E34408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8-928-819-09-89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79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1856F4" w:rsidRDefault="006E5C78" w:rsidP="00CD6646">
            <w:pPr>
              <w:spacing w:after="160" w:line="259" w:lineRule="auto"/>
              <w:jc w:val="both"/>
              <w:rPr>
                <w:sz w:val="28"/>
                <w:szCs w:val="28"/>
                <w:lang w:val="en-US"/>
              </w:rPr>
            </w:pPr>
            <w:hyperlink r:id="rId13" w:history="1">
              <w:r w:rsidR="001856F4" w:rsidRPr="00AD227C">
                <w:rPr>
                  <w:rStyle w:val="a4"/>
                  <w:sz w:val="28"/>
                  <w:szCs w:val="28"/>
                </w:rPr>
                <w:t>24</w:t>
              </w:r>
              <w:r w:rsidR="001856F4" w:rsidRPr="00AD227C">
                <w:rPr>
                  <w:rStyle w:val="a4"/>
                  <w:sz w:val="28"/>
                  <w:szCs w:val="28"/>
                  <w:lang w:val="en-US"/>
                </w:rPr>
                <w:t>ds-nev09@mail.ru</w:t>
              </w:r>
            </w:hyperlink>
            <w:r w:rsidR="001856F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9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D6646" w:rsidRPr="00CD6646" w:rsidRDefault="00CD6646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80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1856F4" w:rsidP="00CD6646">
            <w:pPr>
              <w:spacing w:line="259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CD6646" w:rsidRPr="00CD6646">
              <w:rPr>
                <w:sz w:val="28"/>
                <w:szCs w:val="28"/>
              </w:rPr>
              <w:t xml:space="preserve"> сайта</w:t>
            </w:r>
            <w:r w:rsidRPr="001856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дошкольной организации</w:t>
            </w:r>
            <w:r w:rsidR="00CD6646" w:rsidRPr="00CD6646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6E5C78" w:rsidP="001856F4">
            <w:pPr>
              <w:spacing w:after="120"/>
              <w:rPr>
                <w:sz w:val="28"/>
                <w:szCs w:val="28"/>
              </w:rPr>
            </w:pPr>
            <w:hyperlink r:id="rId14" w:history="1">
              <w:r w:rsidR="001856F4" w:rsidRPr="001856F4">
                <w:rPr>
                  <w:rStyle w:val="a4"/>
                  <w:sz w:val="28"/>
                  <w:szCs w:val="28"/>
                </w:rPr>
                <w:t>http://</w:t>
              </w:r>
              <w:r w:rsidR="001856F4" w:rsidRPr="001856F4">
                <w:rPr>
                  <w:rStyle w:val="a4"/>
                  <w:sz w:val="28"/>
                  <w:szCs w:val="28"/>
                  <w:lang w:val="en-US"/>
                </w:rPr>
                <w:t>ds</w:t>
              </w:r>
              <w:r w:rsidR="001856F4" w:rsidRPr="001856F4">
                <w:rPr>
                  <w:rStyle w:val="a4"/>
                  <w:sz w:val="28"/>
                  <w:szCs w:val="28"/>
                </w:rPr>
                <w:t>24</w:t>
              </w:r>
              <w:r w:rsidR="001856F4" w:rsidRPr="001856F4">
                <w:rPr>
                  <w:rStyle w:val="a4"/>
                  <w:sz w:val="28"/>
                  <w:szCs w:val="28"/>
                  <w:lang w:val="en-US"/>
                </w:rPr>
                <w:t>raduga</w:t>
              </w:r>
              <w:r w:rsidR="001856F4" w:rsidRPr="001856F4">
                <w:rPr>
                  <w:rStyle w:val="a4"/>
                  <w:sz w:val="28"/>
                  <w:szCs w:val="28"/>
                </w:rPr>
                <w:t>.</w:t>
              </w:r>
              <w:r w:rsidR="001856F4" w:rsidRPr="001856F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1856F4" w:rsidRPr="001856F4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85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38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Адрес сайта педагога в сети «Интернет» (при наличии)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6E5C78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hyperlink r:id="rId15" w:history="1">
              <w:r w:rsidR="001856F4" w:rsidRPr="00AD227C">
                <w:rPr>
                  <w:rStyle w:val="a4"/>
                  <w:sz w:val="28"/>
                  <w:szCs w:val="28"/>
                </w:rPr>
                <w:t>http://ds24raduga.ru/category_37.php</w:t>
              </w:r>
            </w:hyperlink>
          </w:p>
        </w:tc>
      </w:tr>
      <w:tr w:rsidR="00CD6646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0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1856F4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Материалы для размещения на сайте Конкурса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43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lastRenderedPageBreak/>
              <w:t>Ваше профессиональное кредо девиз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B71266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56704">
              <w:rPr>
                <w:sz w:val="28"/>
                <w:szCs w:val="28"/>
              </w:rPr>
              <w:t>Верить в себя и в то, что могу каждый день дарить детям что-то новое, интересное.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91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48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Почему Вам нравится Ваша профессия?(кратко)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B71266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56704">
              <w:rPr>
                <w:sz w:val="28"/>
                <w:szCs w:val="28"/>
                <w:shd w:val="clear" w:color="auto" w:fill="FFFFFF"/>
              </w:rPr>
              <w:t>Только в детском саду присутствует постоянное движение, каждую минуту новый сюжет</w:t>
            </w:r>
            <w:r w:rsidRPr="00656704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 </w:t>
            </w:r>
            <w:r w:rsidRPr="00656704">
              <w:rPr>
                <w:sz w:val="28"/>
                <w:szCs w:val="28"/>
              </w:rPr>
              <w:t>и атмосфера</w:t>
            </w:r>
            <w:r w:rsidRPr="0065670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56704">
              <w:rPr>
                <w:sz w:val="28"/>
                <w:szCs w:val="28"/>
                <w:shd w:val="clear" w:color="auto" w:fill="FFFFFF"/>
              </w:rPr>
              <w:t xml:space="preserve">детства. Ни какая другая профессия, </w:t>
            </w:r>
            <w:r w:rsidRPr="00656704">
              <w:rPr>
                <w:sz w:val="28"/>
                <w:szCs w:val="28"/>
              </w:rPr>
              <w:t>не даёт</w:t>
            </w:r>
            <w:r w:rsidRPr="0065670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56704">
              <w:rPr>
                <w:sz w:val="28"/>
                <w:szCs w:val="28"/>
                <w:shd w:val="clear" w:color="auto" w:fill="FFFFFF"/>
              </w:rPr>
              <w:t>такой динамики, разнообразия эмоций и впечатлений, общения</w:t>
            </w:r>
            <w:r w:rsidRPr="0065670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56704">
              <w:rPr>
                <w:sz w:val="28"/>
                <w:szCs w:val="28"/>
              </w:rPr>
              <w:t>и обновления.</w:t>
            </w:r>
            <w:r w:rsidRPr="0065670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516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58" w:hanging="10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Профессиональные и личностные ценности, наиболее вам близкие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B71266" w:rsidP="00CD664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56704">
              <w:rPr>
                <w:sz w:val="28"/>
                <w:szCs w:val="28"/>
              </w:rPr>
              <w:t>Любовь и уважение к детству, активная жизненная позиция, ответственность, психологическая устойчивость, оптимизм и жизнерадостность.</w:t>
            </w:r>
          </w:p>
        </w:tc>
      </w:tr>
      <w:tr w:rsidR="00CD6646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375"/>
        </w:trPr>
        <w:tc>
          <w:tcPr>
            <w:tcW w:w="9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1856F4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Подборка фотографий</w:t>
            </w:r>
          </w:p>
        </w:tc>
      </w:tr>
      <w:tr w:rsidR="00E34408" w:rsidRPr="00CD6646" w:rsidTr="00BA31CC">
        <w:tblPrEx>
          <w:tblCellMar>
            <w:top w:w="33" w:type="dxa"/>
            <w:left w:w="58" w:type="dxa"/>
            <w:right w:w="58" w:type="dxa"/>
          </w:tblCellMar>
        </w:tblPrEx>
        <w:trPr>
          <w:trHeight w:val="1277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CD6646" w:rsidRDefault="00CD6646" w:rsidP="00CD6646">
            <w:pPr>
              <w:spacing w:line="259" w:lineRule="auto"/>
              <w:ind w:left="86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1.Портрет 9х13 см;</w:t>
            </w: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</w:p>
          <w:p w:rsidR="00E34408" w:rsidRDefault="00E34408" w:rsidP="00E34408">
            <w:pPr>
              <w:spacing w:line="259" w:lineRule="auto"/>
              <w:jc w:val="both"/>
              <w:rPr>
                <w:sz w:val="28"/>
                <w:szCs w:val="28"/>
              </w:rPr>
            </w:pPr>
          </w:p>
          <w:p w:rsidR="00CD6646" w:rsidRPr="00CD6646" w:rsidRDefault="00CD6646" w:rsidP="00CD6646">
            <w:pPr>
              <w:spacing w:line="259" w:lineRule="auto"/>
              <w:ind w:left="62"/>
              <w:jc w:val="both"/>
              <w:rPr>
                <w:sz w:val="28"/>
                <w:szCs w:val="28"/>
              </w:rPr>
            </w:pPr>
            <w:r w:rsidRPr="00CD6646">
              <w:rPr>
                <w:sz w:val="28"/>
                <w:szCs w:val="28"/>
              </w:rPr>
              <w:t>2. Дополнительные жанровые фотографии (не более 5).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Default="00E34408" w:rsidP="00CD6646">
            <w:pPr>
              <w:spacing w:line="259" w:lineRule="auto"/>
              <w:ind w:left="67" w:firstLine="1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2400300"/>
                  <wp:effectExtent l="19050" t="0" r="0" b="0"/>
                  <wp:docPr id="2" name="Рисунок 2" descr="C:\Users\User\Desktop\Лисицкая\IMG_0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исицкая\IMG_0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6F4" w:rsidRDefault="001856F4" w:rsidP="00E34408">
            <w:pPr>
              <w:spacing w:line="259" w:lineRule="auto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7" w:firstLine="10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7" w:firstLine="10"/>
              <w:jc w:val="both"/>
              <w:rPr>
                <w:sz w:val="28"/>
                <w:szCs w:val="28"/>
              </w:rPr>
            </w:pPr>
          </w:p>
          <w:p w:rsidR="00E34408" w:rsidRDefault="00E34408" w:rsidP="00CD6646">
            <w:pPr>
              <w:spacing w:line="259" w:lineRule="auto"/>
              <w:ind w:left="67" w:firstLine="1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95700" cy="2400300"/>
                  <wp:effectExtent l="19050" t="0" r="0" b="0"/>
                  <wp:docPr id="5" name="Рисунок 5" descr="C:\Users\User\Desktop\Лисицкая\IMG_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исицкая\IMG_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408" w:rsidRDefault="00E34408" w:rsidP="00CD6646">
            <w:pPr>
              <w:spacing w:line="259" w:lineRule="auto"/>
              <w:ind w:left="67" w:firstLine="10"/>
              <w:jc w:val="both"/>
              <w:rPr>
                <w:sz w:val="28"/>
                <w:szCs w:val="28"/>
              </w:rPr>
            </w:pPr>
          </w:p>
          <w:p w:rsidR="00E34408" w:rsidRPr="00CD6646" w:rsidRDefault="00E34408" w:rsidP="00CD6646">
            <w:pPr>
              <w:spacing w:line="259" w:lineRule="auto"/>
              <w:ind w:left="67" w:firstLine="1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6" name="Рисунок 6" descr="C:\Users\User\Desktop\Лисицкая\JTZU2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Лисицкая\JTZU2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266" w:rsidRDefault="00B71266" w:rsidP="00E47895">
      <w:pPr>
        <w:spacing w:after="3" w:line="265" w:lineRule="auto"/>
        <w:ind w:left="130" w:hanging="10"/>
        <w:rPr>
          <w:sz w:val="28"/>
          <w:szCs w:val="28"/>
        </w:rPr>
      </w:pPr>
    </w:p>
    <w:p w:rsidR="00B71266" w:rsidRDefault="00B71266" w:rsidP="00E47895">
      <w:pPr>
        <w:spacing w:after="3" w:line="265" w:lineRule="auto"/>
        <w:ind w:left="130" w:hanging="10"/>
        <w:rPr>
          <w:sz w:val="28"/>
          <w:szCs w:val="28"/>
        </w:rPr>
      </w:pPr>
    </w:p>
    <w:p w:rsidR="00B71266" w:rsidRDefault="00B71266" w:rsidP="00E47895">
      <w:pPr>
        <w:spacing w:after="3" w:line="265" w:lineRule="auto"/>
        <w:ind w:left="130" w:hanging="10"/>
        <w:rPr>
          <w:sz w:val="28"/>
          <w:szCs w:val="28"/>
        </w:rPr>
      </w:pPr>
    </w:p>
    <w:p w:rsidR="00B71266" w:rsidRDefault="00A7035D" w:rsidP="00E47895">
      <w:pPr>
        <w:spacing w:after="3" w:line="265" w:lineRule="auto"/>
        <w:ind w:left="130" w:hanging="10"/>
        <w:rPr>
          <w:sz w:val="28"/>
          <w:szCs w:val="28"/>
        </w:rPr>
      </w:pPr>
      <w:r>
        <w:rPr>
          <w:sz w:val="28"/>
          <w:szCs w:val="28"/>
        </w:rPr>
        <w:t>Правильность</w:t>
      </w:r>
      <w:r>
        <w:rPr>
          <w:sz w:val="28"/>
          <w:szCs w:val="28"/>
        </w:rPr>
        <w:tab/>
        <w:t xml:space="preserve">сведений, </w:t>
      </w:r>
      <w:r w:rsidR="00AD629D">
        <w:rPr>
          <w:sz w:val="28"/>
          <w:szCs w:val="28"/>
        </w:rPr>
        <w:t>представленных</w:t>
      </w:r>
      <w:r w:rsidR="00AD629D">
        <w:rPr>
          <w:sz w:val="28"/>
          <w:szCs w:val="28"/>
        </w:rPr>
        <w:tab/>
        <w:t>в</w:t>
      </w:r>
      <w:r w:rsidR="00AD629D">
        <w:rPr>
          <w:sz w:val="28"/>
          <w:szCs w:val="28"/>
        </w:rPr>
        <w:tab/>
        <w:t>информационн</w:t>
      </w:r>
      <w:r w:rsidR="00E47895">
        <w:rPr>
          <w:sz w:val="28"/>
          <w:szCs w:val="28"/>
        </w:rPr>
        <w:t>ой</w:t>
      </w:r>
      <w:r w:rsidR="00E47895">
        <w:rPr>
          <w:sz w:val="28"/>
          <w:szCs w:val="28"/>
        </w:rPr>
        <w:tab/>
        <w:t xml:space="preserve">карте, </w:t>
      </w:r>
      <w:r w:rsidR="00CD6646" w:rsidRPr="00CD6646">
        <w:rPr>
          <w:sz w:val="28"/>
          <w:szCs w:val="28"/>
        </w:rPr>
        <w:t>подтверждаю:</w:t>
      </w:r>
    </w:p>
    <w:p w:rsidR="00B71266" w:rsidRDefault="00B71266" w:rsidP="00E47895">
      <w:pPr>
        <w:spacing w:after="3" w:line="265" w:lineRule="auto"/>
        <w:ind w:left="130" w:hanging="10"/>
        <w:rPr>
          <w:sz w:val="28"/>
          <w:szCs w:val="28"/>
        </w:rPr>
      </w:pPr>
    </w:p>
    <w:p w:rsidR="00CD6646" w:rsidRPr="001856F4" w:rsidRDefault="001856F4" w:rsidP="00E47895">
      <w:pPr>
        <w:spacing w:after="3" w:line="265" w:lineRule="auto"/>
        <w:ind w:left="130" w:hanging="10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t xml:space="preserve">________________ </w:t>
      </w:r>
      <w:r w:rsidR="00B71266">
        <w:rPr>
          <w:noProof/>
          <w:sz w:val="28"/>
          <w:szCs w:val="28"/>
          <w:lang w:eastAsia="ru-RU"/>
        </w:rPr>
        <w:t xml:space="preserve">                              </w:t>
      </w:r>
      <w:r>
        <w:rPr>
          <w:noProof/>
          <w:sz w:val="28"/>
          <w:szCs w:val="28"/>
          <w:lang w:eastAsia="ru-RU"/>
        </w:rPr>
        <w:t>(</w:t>
      </w:r>
      <w:r>
        <w:rPr>
          <w:noProof/>
          <w:sz w:val="28"/>
          <w:szCs w:val="28"/>
          <w:u w:val="single"/>
          <w:lang w:eastAsia="ru-RU"/>
        </w:rPr>
        <w:t>Лисицкая Лилия Николаевна)</w:t>
      </w:r>
    </w:p>
    <w:p w:rsidR="00CD6646" w:rsidRPr="0031629B" w:rsidRDefault="00A7035D" w:rsidP="00CD6646">
      <w:pPr>
        <w:tabs>
          <w:tab w:val="center" w:pos="2170"/>
          <w:tab w:val="center" w:pos="6518"/>
        </w:tabs>
        <w:spacing w:after="66" w:line="265" w:lineRule="auto"/>
        <w:jc w:val="both"/>
      </w:pPr>
      <w:r>
        <w:rPr>
          <w:sz w:val="28"/>
          <w:szCs w:val="28"/>
        </w:rPr>
        <w:tab/>
      </w:r>
      <w:r w:rsidR="00B71266">
        <w:rPr>
          <w:sz w:val="28"/>
          <w:szCs w:val="28"/>
        </w:rPr>
        <w:t xml:space="preserve">   </w:t>
      </w:r>
      <w:r w:rsidR="005D5E63" w:rsidRPr="0031629B">
        <w:t xml:space="preserve">(подпись) </w:t>
      </w:r>
      <w:r w:rsidR="001856F4">
        <w:t xml:space="preserve">                                                         </w:t>
      </w:r>
      <w:r w:rsidR="00CD6646" w:rsidRPr="0031629B">
        <w:t>(фамилия, имя, отчество участника)</w:t>
      </w:r>
    </w:p>
    <w:p w:rsidR="00B71266" w:rsidRDefault="00B71266" w:rsidP="00CD6646">
      <w:pPr>
        <w:spacing w:line="259" w:lineRule="auto"/>
        <w:ind w:left="140"/>
        <w:jc w:val="both"/>
        <w:rPr>
          <w:noProof/>
          <w:sz w:val="28"/>
          <w:szCs w:val="28"/>
          <w:lang w:eastAsia="ru-RU"/>
        </w:rPr>
      </w:pPr>
    </w:p>
    <w:p w:rsidR="00B71266" w:rsidRDefault="00B71266" w:rsidP="00CD6646">
      <w:pPr>
        <w:spacing w:line="259" w:lineRule="auto"/>
        <w:ind w:left="140"/>
        <w:jc w:val="both"/>
        <w:rPr>
          <w:noProof/>
          <w:sz w:val="28"/>
          <w:szCs w:val="28"/>
          <w:lang w:eastAsia="ru-RU"/>
        </w:rPr>
      </w:pPr>
    </w:p>
    <w:p w:rsidR="00CD6646" w:rsidRPr="00CD6646" w:rsidRDefault="00AD629D" w:rsidP="00CD6646">
      <w:pPr>
        <w:spacing w:line="259" w:lineRule="auto"/>
        <w:ind w:left="1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«</w:t>
      </w:r>
      <w:r w:rsidR="001856F4">
        <w:rPr>
          <w:noProof/>
          <w:sz w:val="28"/>
          <w:szCs w:val="28"/>
          <w:u w:val="single"/>
          <w:lang w:eastAsia="ru-RU"/>
        </w:rPr>
        <w:t>26</w:t>
      </w:r>
      <w:r w:rsidR="001856F4">
        <w:rPr>
          <w:noProof/>
          <w:sz w:val="28"/>
          <w:szCs w:val="28"/>
          <w:lang w:eastAsia="ru-RU"/>
        </w:rPr>
        <w:t>»</w:t>
      </w:r>
      <w:r w:rsidR="001856F4">
        <w:rPr>
          <w:noProof/>
          <w:sz w:val="28"/>
          <w:szCs w:val="28"/>
          <w:u w:val="single"/>
          <w:lang w:eastAsia="ru-RU"/>
        </w:rPr>
        <w:t xml:space="preserve"> июля </w:t>
      </w:r>
      <w:r>
        <w:rPr>
          <w:noProof/>
          <w:sz w:val="28"/>
          <w:szCs w:val="28"/>
          <w:lang w:eastAsia="ru-RU"/>
        </w:rPr>
        <w:t>2018 года</w:t>
      </w:r>
    </w:p>
    <w:p w:rsidR="005009C4" w:rsidRDefault="005009C4" w:rsidP="005009C4">
      <w:pPr>
        <w:spacing w:line="263" w:lineRule="auto"/>
        <w:ind w:left="1983" w:right="52" w:hanging="10"/>
        <w:jc w:val="right"/>
        <w:rPr>
          <w:sz w:val="28"/>
          <w:szCs w:val="28"/>
        </w:rPr>
      </w:pPr>
    </w:p>
    <w:p w:rsidR="001856F4" w:rsidRDefault="00A1564A" w:rsidP="00E34408">
      <w:pPr>
        <w:shd w:val="clear" w:color="auto" w:fill="FFFFFF"/>
        <w:tabs>
          <w:tab w:val="left" w:pos="993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</w:p>
    <w:p w:rsidR="00E34408" w:rsidRDefault="00E34408" w:rsidP="00E34408">
      <w:pPr>
        <w:shd w:val="clear" w:color="auto" w:fill="FFFFFF"/>
        <w:tabs>
          <w:tab w:val="left" w:pos="993"/>
        </w:tabs>
        <w:ind w:firstLine="709"/>
        <w:rPr>
          <w:bCs/>
          <w:color w:val="000000"/>
          <w:sz w:val="28"/>
          <w:szCs w:val="28"/>
        </w:rPr>
      </w:pPr>
    </w:p>
    <w:p w:rsidR="00E34408" w:rsidRPr="00E34408" w:rsidRDefault="00E34408" w:rsidP="00E34408">
      <w:pPr>
        <w:shd w:val="clear" w:color="auto" w:fill="FFFFFF"/>
        <w:tabs>
          <w:tab w:val="left" w:pos="993"/>
        </w:tabs>
        <w:ind w:firstLine="709"/>
        <w:rPr>
          <w:bCs/>
          <w:color w:val="000000"/>
          <w:sz w:val="28"/>
          <w:szCs w:val="28"/>
        </w:rPr>
      </w:pPr>
    </w:p>
    <w:p w:rsidR="00B71266" w:rsidRDefault="00B71266" w:rsidP="00DA07B0">
      <w:pPr>
        <w:rPr>
          <w:sz w:val="28"/>
          <w:szCs w:val="28"/>
        </w:rPr>
      </w:pPr>
    </w:p>
    <w:p w:rsidR="00B71266" w:rsidRPr="00B71266" w:rsidRDefault="00B71266" w:rsidP="00B71266">
      <w:pPr>
        <w:ind w:left="1134" w:hanging="11"/>
        <w:jc w:val="right"/>
        <w:rPr>
          <w:sz w:val="16"/>
          <w:szCs w:val="16"/>
        </w:rPr>
      </w:pPr>
    </w:p>
    <w:p w:rsidR="007646F7" w:rsidRDefault="007646F7" w:rsidP="00B71266">
      <w:pPr>
        <w:ind w:left="1134" w:hanging="11"/>
        <w:jc w:val="right"/>
        <w:rPr>
          <w:sz w:val="28"/>
          <w:szCs w:val="28"/>
        </w:rPr>
      </w:pPr>
    </w:p>
    <w:p w:rsidR="00565E4D" w:rsidRDefault="00565E4D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BA31CC" w:rsidRDefault="00BA31CC" w:rsidP="00B71266">
      <w:pPr>
        <w:ind w:left="1134" w:hanging="11"/>
        <w:jc w:val="right"/>
        <w:rPr>
          <w:sz w:val="28"/>
          <w:szCs w:val="28"/>
        </w:rPr>
      </w:pPr>
    </w:p>
    <w:p w:rsidR="001856F4" w:rsidRDefault="001856F4" w:rsidP="00B71266">
      <w:pPr>
        <w:ind w:left="1134" w:hanging="11"/>
        <w:jc w:val="right"/>
        <w:rPr>
          <w:sz w:val="28"/>
          <w:szCs w:val="28"/>
        </w:rPr>
      </w:pPr>
      <w:r w:rsidRPr="00CD66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организационный </w:t>
      </w:r>
    </w:p>
    <w:p w:rsidR="001856F4" w:rsidRDefault="001856F4" w:rsidP="001856F4">
      <w:pPr>
        <w:ind w:left="1134" w:hanging="11"/>
        <w:jc w:val="right"/>
        <w:rPr>
          <w:sz w:val="28"/>
          <w:szCs w:val="28"/>
        </w:rPr>
      </w:pPr>
      <w:r w:rsidRPr="00CD6646"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 w:rsidRPr="00CD6646">
        <w:rPr>
          <w:sz w:val="28"/>
          <w:szCs w:val="28"/>
        </w:rPr>
        <w:t xml:space="preserve">итет </w:t>
      </w:r>
      <w:r>
        <w:rPr>
          <w:sz w:val="28"/>
          <w:szCs w:val="28"/>
        </w:rPr>
        <w:t xml:space="preserve">краевого этапа </w:t>
      </w:r>
    </w:p>
    <w:p w:rsidR="001856F4" w:rsidRDefault="001856F4" w:rsidP="001856F4">
      <w:pPr>
        <w:ind w:left="1134" w:hanging="11"/>
        <w:jc w:val="right"/>
        <w:rPr>
          <w:sz w:val="28"/>
          <w:szCs w:val="28"/>
        </w:rPr>
      </w:pPr>
      <w:r w:rsidRPr="00CD6646">
        <w:rPr>
          <w:sz w:val="28"/>
          <w:szCs w:val="28"/>
        </w:rPr>
        <w:t>Всеросс</w:t>
      </w:r>
      <w:r>
        <w:rPr>
          <w:sz w:val="28"/>
          <w:szCs w:val="28"/>
        </w:rPr>
        <w:t>и</w:t>
      </w:r>
      <w:r w:rsidRPr="00CD6646">
        <w:rPr>
          <w:sz w:val="28"/>
          <w:szCs w:val="28"/>
        </w:rPr>
        <w:t>йского конкурса</w:t>
      </w:r>
    </w:p>
    <w:p w:rsidR="00CD6646" w:rsidRPr="00CD6646" w:rsidRDefault="001856F4" w:rsidP="001856F4">
      <w:pPr>
        <w:spacing w:line="263" w:lineRule="auto"/>
        <w:ind w:left="1983" w:right="52" w:hanging="10"/>
        <w:jc w:val="right"/>
        <w:rPr>
          <w:sz w:val="28"/>
          <w:szCs w:val="28"/>
        </w:rPr>
      </w:pPr>
      <w:r w:rsidRPr="00CD6646">
        <w:rPr>
          <w:sz w:val="28"/>
          <w:szCs w:val="28"/>
        </w:rPr>
        <w:t>«Учитель-дефектолог России</w:t>
      </w:r>
      <w:r>
        <w:rPr>
          <w:sz w:val="28"/>
          <w:szCs w:val="28"/>
        </w:rPr>
        <w:t xml:space="preserve"> – 2018</w:t>
      </w:r>
    </w:p>
    <w:p w:rsidR="00DA07B0" w:rsidRDefault="00A66EB2" w:rsidP="00DA07B0">
      <w:pPr>
        <w:spacing w:after="18" w:line="259" w:lineRule="auto"/>
        <w:ind w:left="437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Лисицкой Лилии Николаевны</w:t>
      </w:r>
    </w:p>
    <w:p w:rsidR="00DA07B0" w:rsidRDefault="00DA07B0" w:rsidP="00DA07B0">
      <w:pPr>
        <w:spacing w:after="18" w:line="259" w:lineRule="auto"/>
        <w:ind w:left="437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учителя – дефектолога муниципального бюджетного дошкольного образовательного  учреждения</w:t>
      </w:r>
    </w:p>
    <w:p w:rsidR="00B71266" w:rsidRDefault="00B71266" w:rsidP="00DA07B0">
      <w:pPr>
        <w:spacing w:after="18" w:line="259" w:lineRule="auto"/>
        <w:ind w:left="4373"/>
        <w:jc w:val="right"/>
        <w:rPr>
          <w:sz w:val="28"/>
          <w:szCs w:val="28"/>
          <w:u w:val="single"/>
        </w:rPr>
      </w:pPr>
      <w:r w:rsidRPr="002126BF">
        <w:rPr>
          <w:sz w:val="28"/>
          <w:szCs w:val="28"/>
          <w:u w:val="single"/>
        </w:rPr>
        <w:t xml:space="preserve"> «Детский сад общеразвивающего  вида № 2</w:t>
      </w:r>
      <w:r>
        <w:rPr>
          <w:sz w:val="28"/>
          <w:szCs w:val="28"/>
          <w:u w:val="single"/>
        </w:rPr>
        <w:t>4 «Радуга</w:t>
      </w:r>
      <w:r w:rsidRPr="002126B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 приоритетным </w:t>
      </w:r>
    </w:p>
    <w:p w:rsidR="00B71266" w:rsidRDefault="00B71266" w:rsidP="00B71266">
      <w:pPr>
        <w:ind w:left="11" w:firstLine="697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осуществлением </w:t>
      </w:r>
    </w:p>
    <w:p w:rsidR="00B71266" w:rsidRDefault="00B71266" w:rsidP="00B71266">
      <w:pPr>
        <w:ind w:left="11" w:firstLine="697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художественно-эстетического</w:t>
      </w:r>
    </w:p>
    <w:p w:rsidR="00B71266" w:rsidRDefault="00B71266" w:rsidP="00B71266">
      <w:pPr>
        <w:ind w:left="11" w:firstLine="697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направления развития  </w:t>
      </w:r>
    </w:p>
    <w:p w:rsidR="00CD6646" w:rsidRPr="00B71266" w:rsidRDefault="00B71266" w:rsidP="00B71266">
      <w:pPr>
        <w:ind w:left="11" w:firstLine="697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воспитанников</w:t>
      </w:r>
      <w:r w:rsidR="00DA07B0">
        <w:rPr>
          <w:sz w:val="28"/>
          <w:szCs w:val="28"/>
          <w:u w:val="single"/>
        </w:rPr>
        <w:t>»</w:t>
      </w:r>
      <w:r w:rsidRPr="002126BF">
        <w:rPr>
          <w:sz w:val="28"/>
          <w:szCs w:val="28"/>
          <w:u w:val="single"/>
        </w:rPr>
        <w:t xml:space="preserve">  города Невинномысска</w:t>
      </w:r>
    </w:p>
    <w:p w:rsidR="00CD6646" w:rsidRPr="00F550C4" w:rsidRDefault="00DA07B0" w:rsidP="00F550C4">
      <w:pPr>
        <w:ind w:firstLine="4395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Ставропольского края</w:t>
      </w:r>
    </w:p>
    <w:p w:rsidR="00B7176B" w:rsidRDefault="00B7176B" w:rsidP="00B7176B">
      <w:pPr>
        <w:jc w:val="center"/>
        <w:rPr>
          <w:sz w:val="28"/>
          <w:szCs w:val="28"/>
        </w:rPr>
      </w:pPr>
    </w:p>
    <w:p w:rsidR="00CD6646" w:rsidRPr="00CD6646" w:rsidRDefault="00336221" w:rsidP="00B717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D6646" w:rsidRPr="00A66EB2" w:rsidRDefault="00336221" w:rsidP="00DA07B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 w:rsidR="00CD6646" w:rsidRPr="00CD6646">
        <w:rPr>
          <w:sz w:val="28"/>
          <w:szCs w:val="28"/>
        </w:rPr>
        <w:t>,</w:t>
      </w:r>
      <w:r w:rsidR="00A66EB2">
        <w:rPr>
          <w:sz w:val="28"/>
          <w:szCs w:val="28"/>
        </w:rPr>
        <w:t xml:space="preserve"> </w:t>
      </w:r>
      <w:r w:rsidR="00A66EB2">
        <w:rPr>
          <w:sz w:val="28"/>
          <w:szCs w:val="28"/>
          <w:u w:val="single"/>
        </w:rPr>
        <w:t>Лисицкая Лилия Николаевна</w:t>
      </w:r>
    </w:p>
    <w:p w:rsidR="00CD6646" w:rsidRPr="00BF6546" w:rsidRDefault="00CD6646" w:rsidP="00B7176B">
      <w:pPr>
        <w:jc w:val="both"/>
      </w:pPr>
      <w:r w:rsidRPr="00BF6546">
        <w:t>(фамилия, шия, отчество) даю согласие на учас</w:t>
      </w:r>
      <w:r w:rsidR="00336221" w:rsidRPr="00BF6546">
        <w:t xml:space="preserve">тие в </w:t>
      </w:r>
      <w:r w:rsidR="008F2B20" w:rsidRPr="00BF6546">
        <w:t xml:space="preserve">краевом </w:t>
      </w:r>
      <w:r w:rsidR="00336221" w:rsidRPr="00BF6546">
        <w:t>этапе Всеросси</w:t>
      </w:r>
      <w:r w:rsidRPr="00BF6546">
        <w:t>йского конкурса «Учитель</w:t>
      </w:r>
      <w:r w:rsidR="008F2B20" w:rsidRPr="00BF6546">
        <w:t xml:space="preserve">-дефектолог России – </w:t>
      </w:r>
      <w:r w:rsidRPr="00BF6546">
        <w:t>20</w:t>
      </w:r>
      <w:r w:rsidR="00336221" w:rsidRPr="00BF6546">
        <w:t>18</w:t>
      </w:r>
      <w:r w:rsidR="008F2B20" w:rsidRPr="00BF6546">
        <w:t xml:space="preserve">» </w:t>
      </w:r>
      <w:r w:rsidR="00B7176B" w:rsidRPr="00BF6546">
        <w:t>и внесение сведений</w:t>
      </w:r>
      <w:r w:rsidRPr="00BF6546">
        <w:t>, указанных в заявке, представленной</w:t>
      </w:r>
    </w:p>
    <w:p w:rsidR="00CD6646" w:rsidRPr="00DA07B0" w:rsidRDefault="00DA07B0" w:rsidP="00DA07B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Управлением образования администрации города Невинномысска</w:t>
      </w:r>
    </w:p>
    <w:p w:rsidR="00CD6646" w:rsidRPr="00BF6546" w:rsidRDefault="00CD6646" w:rsidP="00B7176B">
      <w:pPr>
        <w:jc w:val="both"/>
      </w:pPr>
      <w:r w:rsidRPr="00BF654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4801870</wp:posOffset>
            </wp:positionV>
            <wp:extent cx="6985" cy="5080"/>
            <wp:effectExtent l="0" t="0" r="0" b="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546">
        <w:t>(наименование органа исполнительной власти</w:t>
      </w:r>
    </w:p>
    <w:p w:rsidR="00CD6646" w:rsidRPr="00DA07B0" w:rsidRDefault="00DA07B0" w:rsidP="00DA07B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Ставропольского края</w:t>
      </w:r>
    </w:p>
    <w:p w:rsidR="00B7176B" w:rsidRPr="00BF6546" w:rsidRDefault="00CD6646" w:rsidP="00B7176B">
      <w:pPr>
        <w:jc w:val="center"/>
      </w:pPr>
      <w:r w:rsidRPr="00BF6546">
        <w:t>субъект Российской Федерации, осуществляющего управление в сфере образования)</w:t>
      </w:r>
    </w:p>
    <w:p w:rsidR="00CD6646" w:rsidRDefault="00CD6646" w:rsidP="00B7176B">
      <w:pPr>
        <w:jc w:val="both"/>
        <w:rPr>
          <w:sz w:val="28"/>
          <w:szCs w:val="28"/>
        </w:rPr>
      </w:pPr>
      <w:r w:rsidRPr="00CD6646">
        <w:rPr>
          <w:sz w:val="28"/>
          <w:szCs w:val="28"/>
        </w:rPr>
        <w:t>в базу да</w:t>
      </w:r>
      <w:r w:rsidR="00B7176B">
        <w:rPr>
          <w:sz w:val="28"/>
          <w:szCs w:val="28"/>
        </w:rPr>
        <w:t xml:space="preserve">нных </w:t>
      </w:r>
      <w:r w:rsidRPr="00CD6646">
        <w:rPr>
          <w:sz w:val="28"/>
          <w:szCs w:val="28"/>
        </w:rPr>
        <w:t>об участниках финала Конкурса и использование, за исключением разделов «Контакты», «Методическая работа», «Документы» в некоммерческих целях для размеще</w:t>
      </w:r>
      <w:r w:rsidR="00B7176B">
        <w:rPr>
          <w:sz w:val="28"/>
          <w:szCs w:val="28"/>
        </w:rPr>
        <w:t>ния</w:t>
      </w:r>
      <w:r w:rsidRPr="00CD6646">
        <w:rPr>
          <w:sz w:val="28"/>
          <w:szCs w:val="28"/>
        </w:rPr>
        <w:t xml:space="preserve"> в Интернете, буклетах и периодических изданиях с возможностью редакторской обработки.</w:t>
      </w:r>
    </w:p>
    <w:p w:rsidR="00DA07B0" w:rsidRPr="00CD6646" w:rsidRDefault="00DA07B0" w:rsidP="00B7176B">
      <w:pPr>
        <w:jc w:val="both"/>
        <w:rPr>
          <w:sz w:val="28"/>
          <w:szCs w:val="28"/>
        </w:rPr>
      </w:pPr>
    </w:p>
    <w:p w:rsidR="00CD6646" w:rsidRPr="00CD6646" w:rsidRDefault="003D4609" w:rsidP="00B7176B">
      <w:pPr>
        <w:tabs>
          <w:tab w:val="center" w:pos="4582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_____________________</w:t>
      </w:r>
      <w:r w:rsidR="00DA07B0">
        <w:rPr>
          <w:noProof/>
          <w:sz w:val="28"/>
          <w:szCs w:val="28"/>
          <w:lang w:eastAsia="ru-RU"/>
        </w:rPr>
        <w:t xml:space="preserve">   </w:t>
      </w:r>
      <w:r w:rsidR="00CD6646" w:rsidRPr="00CD6646">
        <w:rPr>
          <w:sz w:val="28"/>
          <w:szCs w:val="28"/>
        </w:rPr>
        <w:t>20</w:t>
      </w:r>
      <w:r>
        <w:rPr>
          <w:sz w:val="28"/>
          <w:szCs w:val="28"/>
        </w:rPr>
        <w:t>18 года</w:t>
      </w:r>
      <w:r w:rsidR="00CD6646" w:rsidRPr="00CD6646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</w:p>
    <w:p w:rsidR="00CD6646" w:rsidRPr="00BF6546" w:rsidRDefault="00CD6646" w:rsidP="00B7176B">
      <w:pPr>
        <w:jc w:val="both"/>
      </w:pPr>
      <w:r w:rsidRPr="00BF6546">
        <w:t>(подпись)</w:t>
      </w:r>
    </w:p>
    <w:p w:rsidR="00B7176B" w:rsidRDefault="00B7176B" w:rsidP="00B7176B">
      <w:pPr>
        <w:jc w:val="both"/>
        <w:rPr>
          <w:sz w:val="28"/>
          <w:szCs w:val="28"/>
        </w:rPr>
      </w:pPr>
      <w:r w:rsidRPr="00CD6646">
        <w:rPr>
          <w:sz w:val="28"/>
          <w:szCs w:val="28"/>
        </w:rPr>
        <w:t>Настоящим даю согласие на обработку оператором Конкурса моих персональных данн</w:t>
      </w:r>
      <w:r>
        <w:rPr>
          <w:sz w:val="28"/>
          <w:szCs w:val="28"/>
        </w:rPr>
        <w:t>ых</w:t>
      </w:r>
      <w:r w:rsidRPr="00CD6646">
        <w:rPr>
          <w:sz w:val="28"/>
          <w:szCs w:val="28"/>
        </w:rPr>
        <w:t xml:space="preserve"> в соответствии с п</w:t>
      </w:r>
      <w:r w:rsidR="008F2B20">
        <w:rPr>
          <w:sz w:val="28"/>
          <w:szCs w:val="28"/>
        </w:rPr>
        <w:t>.</w:t>
      </w:r>
      <w:r w:rsidRPr="00CD6646">
        <w:rPr>
          <w:sz w:val="28"/>
          <w:szCs w:val="28"/>
        </w:rPr>
        <w:t xml:space="preserve"> 4 ст. 9 </w:t>
      </w:r>
      <w:r>
        <w:rPr>
          <w:sz w:val="28"/>
          <w:szCs w:val="28"/>
        </w:rPr>
        <w:t>Краевого</w:t>
      </w:r>
      <w:r w:rsidRPr="00CD6646">
        <w:rPr>
          <w:sz w:val="28"/>
          <w:szCs w:val="28"/>
        </w:rPr>
        <w:t xml:space="preserve"> закона от 27.07.2006 г. № 152-ФЗ «О персональных</w:t>
      </w:r>
      <w:r>
        <w:rPr>
          <w:sz w:val="28"/>
          <w:szCs w:val="28"/>
        </w:rPr>
        <w:t xml:space="preserve"> данных»</w:t>
      </w:r>
    </w:p>
    <w:p w:rsidR="00DA07B0" w:rsidRPr="00CD6646" w:rsidRDefault="00DA07B0" w:rsidP="00B7176B">
      <w:pPr>
        <w:jc w:val="both"/>
        <w:rPr>
          <w:sz w:val="28"/>
          <w:szCs w:val="28"/>
        </w:rPr>
      </w:pPr>
    </w:p>
    <w:p w:rsidR="005D5E63" w:rsidRPr="00DA07B0" w:rsidRDefault="00DA07B0" w:rsidP="00B7176B">
      <w:pPr>
        <w:jc w:val="both"/>
        <w:rPr>
          <w:noProof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u w:val="single"/>
          <w:lang w:eastAsia="ru-RU"/>
        </w:rPr>
        <w:t>26.07.2018г.</w:t>
      </w:r>
    </w:p>
    <w:p w:rsidR="005D5E63" w:rsidRPr="00BF6546" w:rsidRDefault="005D5E63" w:rsidP="00B7176B">
      <w:pPr>
        <w:jc w:val="both"/>
      </w:pPr>
      <w:r w:rsidRPr="00BF6546">
        <w:rPr>
          <w:noProof/>
          <w:lang w:eastAsia="ru-RU"/>
        </w:rPr>
        <w:t>(дата)</w:t>
      </w:r>
    </w:p>
    <w:p w:rsidR="00DA07B0" w:rsidRDefault="00DA07B0" w:rsidP="00B7176B">
      <w:pPr>
        <w:jc w:val="both"/>
        <w:rPr>
          <w:noProof/>
          <w:sz w:val="28"/>
          <w:szCs w:val="28"/>
          <w:lang w:eastAsia="ru-RU"/>
        </w:rPr>
      </w:pPr>
    </w:p>
    <w:p w:rsidR="00B7176B" w:rsidRPr="00CD6646" w:rsidRDefault="005D5E63" w:rsidP="00B7176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___________</w:t>
      </w:r>
      <w:r w:rsidR="00DA07B0">
        <w:rPr>
          <w:noProof/>
          <w:sz w:val="28"/>
          <w:szCs w:val="28"/>
          <w:lang w:eastAsia="ru-RU"/>
        </w:rPr>
        <w:t xml:space="preserve">                                          </w:t>
      </w:r>
      <w:r w:rsidR="00DA07B0">
        <w:rPr>
          <w:noProof/>
          <w:sz w:val="28"/>
          <w:szCs w:val="28"/>
          <w:u w:val="single"/>
          <w:lang w:eastAsia="ru-RU"/>
        </w:rPr>
        <w:t>Лисицкая Лилия Николаевна</w:t>
      </w:r>
      <w:r w:rsidR="00DA07B0">
        <w:rPr>
          <w:noProof/>
          <w:sz w:val="28"/>
          <w:szCs w:val="28"/>
          <w:lang w:eastAsia="ru-RU"/>
        </w:rPr>
        <w:t xml:space="preserve">                    </w:t>
      </w:r>
    </w:p>
    <w:p w:rsidR="00B7176B" w:rsidRDefault="00B7176B" w:rsidP="00B7176B">
      <w:pPr>
        <w:tabs>
          <w:tab w:val="center" w:pos="5734"/>
        </w:tabs>
        <w:jc w:val="both"/>
      </w:pPr>
      <w:r w:rsidRPr="00BF6546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546">
        <w:t>(подпись)</w:t>
      </w:r>
      <w:r w:rsidRPr="00CD6646">
        <w:rPr>
          <w:sz w:val="28"/>
          <w:szCs w:val="28"/>
        </w:rPr>
        <w:tab/>
      </w:r>
      <w:r w:rsidR="00DA07B0">
        <w:rPr>
          <w:sz w:val="28"/>
          <w:szCs w:val="28"/>
        </w:rPr>
        <w:t xml:space="preserve">     </w:t>
      </w:r>
      <w:r w:rsidRPr="00BF6546">
        <w:t>(Ф.И.О. участника)</w:t>
      </w:r>
    </w:p>
    <w:p w:rsidR="00577F6F" w:rsidRDefault="00577F6F" w:rsidP="00577F6F">
      <w:pPr>
        <w:shd w:val="clear" w:color="auto" w:fill="FFFFFF"/>
        <w:tabs>
          <w:tab w:val="left" w:pos="993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</w:p>
    <w:p w:rsidR="00DA07B0" w:rsidRDefault="00DA07B0" w:rsidP="00C576A8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DA07B0" w:rsidRDefault="00DA07B0" w:rsidP="00C576A8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DA07B0" w:rsidRDefault="00DA07B0" w:rsidP="00C576A8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DA07B0" w:rsidRDefault="00DA07B0" w:rsidP="00C576A8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DA07B0" w:rsidRDefault="00DA07B0" w:rsidP="00C576A8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DA07B0" w:rsidRDefault="00DA07B0" w:rsidP="00DA07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A07B0" w:rsidRDefault="00DA07B0" w:rsidP="00DA07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организационный </w:t>
      </w:r>
      <w:r w:rsidRPr="00CD6646"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 w:rsidRPr="00CD6646">
        <w:rPr>
          <w:sz w:val="28"/>
          <w:szCs w:val="28"/>
        </w:rPr>
        <w:t xml:space="preserve">итет </w:t>
      </w:r>
      <w:r>
        <w:rPr>
          <w:sz w:val="28"/>
          <w:szCs w:val="28"/>
        </w:rPr>
        <w:t xml:space="preserve">краевого </w:t>
      </w:r>
    </w:p>
    <w:p w:rsidR="00DA07B0" w:rsidRDefault="00DA07B0" w:rsidP="00DA0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этапа </w:t>
      </w:r>
      <w:r w:rsidRPr="00CD6646">
        <w:rPr>
          <w:sz w:val="28"/>
          <w:szCs w:val="28"/>
        </w:rPr>
        <w:t>Всеросс</w:t>
      </w:r>
      <w:r>
        <w:rPr>
          <w:sz w:val="28"/>
          <w:szCs w:val="28"/>
        </w:rPr>
        <w:t>и</w:t>
      </w:r>
      <w:r w:rsidRPr="00CD6646">
        <w:rPr>
          <w:sz w:val="28"/>
          <w:szCs w:val="28"/>
        </w:rPr>
        <w:t>йского конкурса</w:t>
      </w:r>
    </w:p>
    <w:p w:rsidR="00DA07B0" w:rsidRDefault="00DA07B0" w:rsidP="00DA07B0">
      <w:pPr>
        <w:spacing w:line="259" w:lineRule="auto"/>
        <w:jc w:val="right"/>
        <w:rPr>
          <w:sz w:val="28"/>
          <w:szCs w:val="28"/>
        </w:rPr>
      </w:pPr>
    </w:p>
    <w:p w:rsidR="00DA07B0" w:rsidRDefault="00DA07B0" w:rsidP="00DA07B0">
      <w:pPr>
        <w:spacing w:line="259" w:lineRule="auto"/>
        <w:jc w:val="right"/>
        <w:rPr>
          <w:b/>
          <w:sz w:val="28"/>
          <w:szCs w:val="28"/>
        </w:rPr>
      </w:pPr>
      <w:r w:rsidRPr="00CD6646">
        <w:rPr>
          <w:sz w:val="28"/>
          <w:szCs w:val="28"/>
        </w:rPr>
        <w:t>«Учитель-дефектолог России</w:t>
      </w:r>
      <w:r>
        <w:rPr>
          <w:sz w:val="28"/>
          <w:szCs w:val="28"/>
        </w:rPr>
        <w:t xml:space="preserve"> – 2018»</w:t>
      </w:r>
    </w:p>
    <w:p w:rsidR="001856F4" w:rsidRDefault="001856F4" w:rsidP="00DA07B0">
      <w:pPr>
        <w:ind w:right="101"/>
        <w:jc w:val="right"/>
        <w:rPr>
          <w:sz w:val="28"/>
          <w:szCs w:val="28"/>
        </w:rPr>
      </w:pPr>
    </w:p>
    <w:p w:rsidR="00DA07B0" w:rsidRDefault="00DA07B0" w:rsidP="00615BDF">
      <w:pPr>
        <w:ind w:right="101"/>
        <w:jc w:val="center"/>
        <w:rPr>
          <w:sz w:val="28"/>
          <w:szCs w:val="28"/>
        </w:rPr>
      </w:pPr>
    </w:p>
    <w:p w:rsidR="00615BDF" w:rsidRDefault="00615BDF" w:rsidP="00615BDF">
      <w:pPr>
        <w:ind w:right="101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ПОРТФОЛИО</w:t>
      </w:r>
    </w:p>
    <w:p w:rsidR="00CD6646" w:rsidRPr="00CD6646" w:rsidRDefault="00CD6646" w:rsidP="00615BDF">
      <w:pPr>
        <w:ind w:right="101"/>
        <w:jc w:val="center"/>
        <w:rPr>
          <w:sz w:val="28"/>
          <w:szCs w:val="28"/>
        </w:rPr>
      </w:pPr>
      <w:r w:rsidRPr="00CD6646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краевого</w:t>
      </w:r>
      <w:r w:rsidRPr="00CD6646">
        <w:rPr>
          <w:sz w:val="28"/>
          <w:szCs w:val="28"/>
        </w:rPr>
        <w:t xml:space="preserve"> этапа Всероссийского конкурса</w:t>
      </w:r>
    </w:p>
    <w:p w:rsidR="00CD6646" w:rsidRDefault="00615BDF" w:rsidP="00615BDF">
      <w:pPr>
        <w:spacing w:after="5" w:line="265" w:lineRule="auto"/>
        <w:ind w:right="101"/>
        <w:jc w:val="center"/>
        <w:rPr>
          <w:sz w:val="28"/>
          <w:szCs w:val="28"/>
        </w:rPr>
      </w:pPr>
      <w:r>
        <w:rPr>
          <w:sz w:val="28"/>
          <w:szCs w:val="28"/>
        </w:rPr>
        <w:t>«Учитель-деф</w:t>
      </w:r>
      <w:r w:rsidR="00CD6646" w:rsidRPr="00CD6646">
        <w:rPr>
          <w:sz w:val="28"/>
          <w:szCs w:val="28"/>
        </w:rPr>
        <w:t>ектолог Росс</w:t>
      </w:r>
      <w:r>
        <w:rPr>
          <w:sz w:val="28"/>
          <w:szCs w:val="28"/>
        </w:rPr>
        <w:t>ии</w:t>
      </w:r>
      <w:r w:rsidR="00E744A3">
        <w:rPr>
          <w:sz w:val="28"/>
          <w:szCs w:val="28"/>
        </w:rPr>
        <w:t xml:space="preserve"> –</w:t>
      </w:r>
      <w:r w:rsidRPr="00CD6646">
        <w:rPr>
          <w:sz w:val="28"/>
          <w:szCs w:val="28"/>
        </w:rPr>
        <w:t xml:space="preserve"> 2018</w:t>
      </w:r>
      <w:r w:rsidR="00E744A3">
        <w:rPr>
          <w:sz w:val="28"/>
          <w:szCs w:val="28"/>
        </w:rPr>
        <w:t>»</w:t>
      </w:r>
    </w:p>
    <w:p w:rsidR="00BA31CC" w:rsidRDefault="00BA31CC" w:rsidP="00615BDF">
      <w:pPr>
        <w:spacing w:after="5" w:line="265" w:lineRule="auto"/>
        <w:ind w:right="101"/>
        <w:jc w:val="center"/>
        <w:rPr>
          <w:sz w:val="28"/>
          <w:szCs w:val="28"/>
        </w:rPr>
      </w:pPr>
    </w:p>
    <w:tbl>
      <w:tblPr>
        <w:tblStyle w:val="afb"/>
        <w:tblW w:w="0" w:type="auto"/>
        <w:tblInd w:w="-743" w:type="dxa"/>
        <w:tblLook w:val="04A0"/>
      </w:tblPr>
      <w:tblGrid>
        <w:gridCol w:w="5246"/>
        <w:gridCol w:w="5066"/>
      </w:tblGrid>
      <w:tr w:rsidR="00BA31CC" w:rsidTr="001A5124">
        <w:tc>
          <w:tcPr>
            <w:tcW w:w="10312" w:type="dxa"/>
            <w:gridSpan w:val="2"/>
          </w:tcPr>
          <w:p w:rsidR="00BA31CC" w:rsidRDefault="00446A3E" w:rsidP="00615BDF">
            <w:pPr>
              <w:spacing w:after="5" w:line="265" w:lineRule="auto"/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информация</w:t>
            </w:r>
          </w:p>
        </w:tc>
      </w:tr>
      <w:tr w:rsidR="00BA31CC" w:rsidTr="001A5124">
        <w:tc>
          <w:tcPr>
            <w:tcW w:w="5246" w:type="dxa"/>
          </w:tcPr>
          <w:p w:rsidR="00BA31CC" w:rsidRDefault="00446A3E" w:rsidP="001A5124">
            <w:pPr>
              <w:ind w:right="101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066" w:type="dxa"/>
          </w:tcPr>
          <w:p w:rsidR="00BA31CC" w:rsidRDefault="00446A3E" w:rsidP="001A5124">
            <w:pPr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1A5124">
            <w:pPr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5066" w:type="dxa"/>
          </w:tcPr>
          <w:p w:rsidR="00446A3E" w:rsidRPr="00492D22" w:rsidRDefault="00446A3E" w:rsidP="001A5124">
            <w:pPr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Муниципальное бюджетное дошкольное образовательное</w:t>
            </w:r>
            <w:r>
              <w:rPr>
                <w:sz w:val="28"/>
                <w:szCs w:val="28"/>
              </w:rPr>
              <w:t xml:space="preserve"> </w:t>
            </w:r>
            <w:r w:rsidRPr="00492D22">
              <w:rPr>
                <w:sz w:val="28"/>
                <w:szCs w:val="28"/>
              </w:rPr>
              <w:t>учреждение «Детский сад общеразвивающего вида №24 «Радуга» с приоритетным осуществлением художественно- эстетического направления развития воспитанников» города Невинномысска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1A5124">
            <w:pPr>
              <w:ind w:left="14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066" w:type="dxa"/>
          </w:tcPr>
          <w:p w:rsidR="00446A3E" w:rsidRPr="00492D22" w:rsidRDefault="00446A3E" w:rsidP="001A5124">
            <w:pPr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Лисицкая Лилия Николаевна</w:t>
            </w:r>
          </w:p>
        </w:tc>
      </w:tr>
      <w:tr w:rsidR="00446A3E" w:rsidTr="001A5124">
        <w:tc>
          <w:tcPr>
            <w:tcW w:w="10312" w:type="dxa"/>
            <w:gridSpan w:val="2"/>
          </w:tcPr>
          <w:p w:rsidR="00446A3E" w:rsidRDefault="00446A3E" w:rsidP="001A5124">
            <w:pPr>
              <w:ind w:right="101"/>
              <w:jc w:val="center"/>
              <w:rPr>
                <w:sz w:val="28"/>
                <w:szCs w:val="28"/>
              </w:rPr>
            </w:pPr>
            <w:r w:rsidRPr="00565E4D">
              <w:rPr>
                <w:sz w:val="28"/>
                <w:szCs w:val="28"/>
              </w:rPr>
              <w:t>Существующая дефектологическая практика в организации</w:t>
            </w:r>
            <w:r>
              <w:rPr>
                <w:sz w:val="28"/>
                <w:szCs w:val="28"/>
              </w:rPr>
              <w:t xml:space="preserve">, </w:t>
            </w:r>
            <w:r w:rsidRPr="00565E4D">
              <w:rPr>
                <w:sz w:val="28"/>
                <w:szCs w:val="28"/>
              </w:rPr>
              <w:t>в которой работает участник Конкурса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29" w:right="267" w:hanging="10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Контингент детей с ОВЗ и инвалидностью, в т.ч. обучающиеся, с которыми непосредственно работает участник Конкурса</w:t>
            </w:r>
          </w:p>
        </w:tc>
        <w:tc>
          <w:tcPr>
            <w:tcW w:w="5066" w:type="dxa"/>
          </w:tcPr>
          <w:p w:rsidR="00446A3E" w:rsidRPr="00492D22" w:rsidRDefault="00446A3E" w:rsidP="00835441">
            <w:pPr>
              <w:ind w:left="26" w:firstLine="14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Старшая комбинированная группа (ЗПР) от 5 до 6 лет, в составе 7 человек;</w:t>
            </w:r>
          </w:p>
          <w:p w:rsidR="00446A3E" w:rsidRPr="00492D22" w:rsidRDefault="00446A3E" w:rsidP="00835441">
            <w:pPr>
              <w:ind w:left="26" w:firstLine="14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подготовительная к школе комбинированная группа от 6до 7 лет (ЗПР), в составе 6 человек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34" w:right="94" w:firstLine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Нормативно-правовые документы и локальные акты, регламентирующие образование обучающихся с ОВЗ в организации, в которой работает участник Конкурса</w:t>
            </w:r>
          </w:p>
        </w:tc>
        <w:tc>
          <w:tcPr>
            <w:tcW w:w="5066" w:type="dxa"/>
          </w:tcPr>
          <w:p w:rsidR="00446A3E" w:rsidRPr="00492D22" w:rsidRDefault="00446A3E" w:rsidP="008354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92D22">
              <w:rPr>
                <w:bCs/>
                <w:color w:val="000000"/>
                <w:sz w:val="28"/>
                <w:szCs w:val="28"/>
              </w:rPr>
              <w:t>Федеральным законом от 29.12.2012 № 273-ФЗ "Об образовании в Российской Федерации";</w:t>
            </w:r>
          </w:p>
          <w:p w:rsidR="00446A3E" w:rsidRPr="00492D22" w:rsidRDefault="00446A3E" w:rsidP="008354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 xml:space="preserve">Федеральным государственным образовательным стандартом, приказ Министерства образования и науки Российской Федерации от «17» октября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92D22">
                <w:rPr>
                  <w:sz w:val="28"/>
                  <w:szCs w:val="28"/>
                </w:rPr>
                <w:t>2013 г</w:t>
              </w:r>
            </w:smartTag>
            <w:r w:rsidRPr="00492D22">
              <w:rPr>
                <w:sz w:val="28"/>
                <w:szCs w:val="28"/>
              </w:rPr>
              <w:t xml:space="preserve">. № 1155  </w:t>
            </w:r>
          </w:p>
          <w:p w:rsidR="00446A3E" w:rsidRPr="00492D22" w:rsidRDefault="00446A3E" w:rsidP="008354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Письмом Министерства образования и науки № 08-249 от 28 февраля 2014 г. «Комментарии к ФГОС дошкольного образования»;</w:t>
            </w:r>
          </w:p>
          <w:p w:rsidR="00446A3E" w:rsidRPr="00492D22" w:rsidRDefault="00446A3E" w:rsidP="008354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2D22">
              <w:rPr>
                <w:bCs/>
                <w:color w:val="000000"/>
                <w:sz w:val="28"/>
                <w:szCs w:val="28"/>
              </w:rPr>
              <w:t xml:space="preserve">Приказом Министерства образования и науки РФ от 30.08.2013 г. № 1014 «Об </w:t>
            </w:r>
            <w:r w:rsidRPr="00492D22">
              <w:rPr>
                <w:bCs/>
                <w:color w:val="000000"/>
                <w:sz w:val="28"/>
                <w:szCs w:val="28"/>
              </w:rPr>
              <w:lastRenderedPageBreak/>
              <w:t>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</w:t>
            </w:r>
          </w:p>
          <w:p w:rsidR="00446A3E" w:rsidRPr="00492D22" w:rsidRDefault="00446A3E" w:rsidP="008354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2D22">
              <w:rPr>
                <w:bCs/>
                <w:color w:val="000000"/>
                <w:sz w:val="28"/>
                <w:szCs w:val="28"/>
              </w:rPr>
              <w:t>СанПиН 2.4.1.3049-13 "Санитарно-эпидемиологические требования к устройству, содержанию и организации режима работы в дошкольных организациях (ПостановлениеГлавного государственного санитарного врача Российской Федерации от 15 мая 2013 г. №26);</w:t>
            </w:r>
          </w:p>
          <w:p w:rsidR="00446A3E" w:rsidRPr="00492D22" w:rsidRDefault="00446A3E" w:rsidP="008354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92D22">
              <w:rPr>
                <w:bCs/>
                <w:color w:val="000000"/>
                <w:sz w:val="28"/>
                <w:szCs w:val="28"/>
              </w:rPr>
              <w:t xml:space="preserve">Устав </w:t>
            </w:r>
            <w:r w:rsidRPr="00492D22">
              <w:rPr>
                <w:sz w:val="28"/>
                <w:szCs w:val="28"/>
              </w:rPr>
              <w:t>муниципального бюджетного дошкольного образовательного учреждения «Детский сад общеразвивающего вида №24 «Радуга» с приоритетным осуществлением художественно-эстетического  направления развития воспитанников» города Невинномысска.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53" w:right="80" w:hanging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lastRenderedPageBreak/>
              <w:t>Материально-техническая база организации, в которой работает участник Конкурса, в т.ч, обеспечение физической и информационной доступности для обучающихся с ОВЗ и инвалидностью</w:t>
            </w:r>
          </w:p>
        </w:tc>
        <w:tc>
          <w:tcPr>
            <w:tcW w:w="5066" w:type="dxa"/>
          </w:tcPr>
          <w:p w:rsidR="00446A3E" w:rsidRPr="00492D22" w:rsidRDefault="00446A3E" w:rsidP="00835441">
            <w:pPr>
              <w:ind w:left="35" w:right="85" w:firstLine="10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Кабинет учителя-дефектолога, оборудованный в соответствии АОП на основе ООП ДО для детей с ЗПР разработанной с учетом «АООП для детей с тяжелыми нарушениями речи (общее недоразвитие речи) с 3 до 7 лет», под редакцией Н.В. Нищевой и « Подготовка к школе детей с ЗПР», под редакцией С.Г. Шевченко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58" w:right="70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Программно-методическое обеспечение организации, в которой работает участник Конкурса</w:t>
            </w:r>
          </w:p>
        </w:tc>
        <w:tc>
          <w:tcPr>
            <w:tcW w:w="5066" w:type="dxa"/>
          </w:tcPr>
          <w:p w:rsidR="00446A3E" w:rsidRPr="00492D22" w:rsidRDefault="00446A3E" w:rsidP="00835441">
            <w:pPr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 xml:space="preserve">Адаптированная  образовательная программа для детей с задержкой психического развития на основе ООП ДО муниципального бюджетного дошкольного образовательного учреждения «Детский сад общеразвивающего вида №24  «Радуга» с приоритетным осуществлением художественно-эстетического направления развития воспитанников» города Невинномысска; </w:t>
            </w:r>
          </w:p>
          <w:p w:rsidR="00446A3E" w:rsidRPr="00492D22" w:rsidRDefault="00446A3E" w:rsidP="00835441">
            <w:pPr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  <w:lang w:eastAsia="ru-RU"/>
              </w:rPr>
              <w:t xml:space="preserve">Основная образовательная программа дошкольного образования муниципального бюджетного </w:t>
            </w:r>
            <w:r w:rsidRPr="00492D22">
              <w:rPr>
                <w:sz w:val="28"/>
                <w:szCs w:val="28"/>
                <w:lang w:eastAsia="ru-RU"/>
              </w:rPr>
              <w:lastRenderedPageBreak/>
              <w:t>дошкольного образовательного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воспитанников» разработана в соответствии с ФГОС дошкольного образования, с учетом  основной образовательной программы дошкольного образования «От рождения до школы» под редакцией Н.Е. Вераксы, Т.С. Комаровой, М.А. Васильевой;</w:t>
            </w:r>
          </w:p>
          <w:p w:rsidR="00446A3E" w:rsidRPr="00492D22" w:rsidRDefault="00446A3E" w:rsidP="00835441">
            <w:pPr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речи), под редакцией     Нищевой Н.В..СПб, Детство-Пресс, 2015;</w:t>
            </w:r>
          </w:p>
          <w:p w:rsidR="00446A3E" w:rsidRPr="00492D22" w:rsidRDefault="00446A3E" w:rsidP="00835441">
            <w:pPr>
              <w:ind w:right="298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Подготовка к школе детей с задержкой психического  развития (программы и методические материалы) под редакцией С.Г.Шевченко. – М.: Школьная Пресса, 2005;</w:t>
            </w:r>
          </w:p>
          <w:p w:rsidR="00446A3E" w:rsidRPr="00492D22" w:rsidRDefault="00446A3E" w:rsidP="00835441">
            <w:pPr>
              <w:ind w:right="298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И.А.Морозова, М.А.Пушкарёва. Развитие элементарных математических представлений: Конспекты  для работы с детьми с ЗПР. М.: Мозаика Синтез, 2007.;</w:t>
            </w:r>
          </w:p>
          <w:p w:rsidR="00446A3E" w:rsidRPr="00492D22" w:rsidRDefault="00446A3E" w:rsidP="00835441">
            <w:pPr>
              <w:ind w:right="298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 xml:space="preserve">И.А.Морозова, М.А.Пушкарёва. Ознакомление с окружающим миром. М.: Мозаика Синтез, 2007. 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53" w:firstLine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lastRenderedPageBreak/>
              <w:t>Краткое описание существующей дефектологической</w:t>
            </w:r>
            <w:r w:rsidRPr="00492D22">
              <w:rPr>
                <w:sz w:val="28"/>
                <w:szCs w:val="28"/>
              </w:rPr>
              <w:tab/>
              <w:t>практики организации, в которой работает участник Конкурса</w:t>
            </w:r>
          </w:p>
        </w:tc>
        <w:tc>
          <w:tcPr>
            <w:tcW w:w="5066" w:type="dxa"/>
          </w:tcPr>
          <w:p w:rsidR="00446A3E" w:rsidRPr="00492D22" w:rsidRDefault="001A5124" w:rsidP="00835441">
            <w:pPr>
              <w:ind w:left="69" w:right="70" w:hanging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Групповые, подгрупповые, индивидуальные занятия с детьми, консультации для воспитателей и родителей, семинар-практикум, методическое объединение</w:t>
            </w:r>
          </w:p>
        </w:tc>
      </w:tr>
      <w:tr w:rsidR="001A5124" w:rsidTr="004E5159">
        <w:tc>
          <w:tcPr>
            <w:tcW w:w="10312" w:type="dxa"/>
            <w:gridSpan w:val="2"/>
          </w:tcPr>
          <w:p w:rsidR="001A5124" w:rsidRPr="001A5124" w:rsidRDefault="001A5124" w:rsidP="001A5124">
            <w:pPr>
              <w:ind w:left="69" w:right="70" w:hanging="122"/>
              <w:jc w:val="center"/>
              <w:rPr>
                <w:sz w:val="28"/>
                <w:szCs w:val="28"/>
              </w:rPr>
            </w:pPr>
            <w:r w:rsidRPr="001A5124">
              <w:rPr>
                <w:sz w:val="28"/>
                <w:szCs w:val="28"/>
              </w:rPr>
              <w:t>Опыт работы участника Конкурса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53" w:firstLine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Авторские программы, в т.ч, программы коррекционно-развивающей работы</w:t>
            </w:r>
          </w:p>
        </w:tc>
        <w:tc>
          <w:tcPr>
            <w:tcW w:w="5066" w:type="dxa"/>
          </w:tcPr>
          <w:p w:rsidR="001A5124" w:rsidRPr="001A5124" w:rsidRDefault="001A5124" w:rsidP="00835441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1A5124">
              <w:rPr>
                <w:sz w:val="28"/>
                <w:szCs w:val="28"/>
              </w:rPr>
              <w:t xml:space="preserve">Рабочая программ коррекционно-образовательной работы  в группе                              комбинированной направленности для детей старшей группы (5-6 лет) </w:t>
            </w:r>
          </w:p>
          <w:p w:rsidR="001A5124" w:rsidRDefault="001A5124" w:rsidP="00835441">
            <w:pPr>
              <w:jc w:val="both"/>
              <w:rPr>
                <w:sz w:val="28"/>
                <w:szCs w:val="28"/>
              </w:rPr>
            </w:pPr>
            <w:r w:rsidRPr="001A5124">
              <w:rPr>
                <w:sz w:val="28"/>
                <w:szCs w:val="28"/>
              </w:rPr>
              <w:lastRenderedPageBreak/>
              <w:t>с задержкой психического развития</w:t>
            </w:r>
            <w:r>
              <w:rPr>
                <w:sz w:val="28"/>
                <w:szCs w:val="28"/>
              </w:rPr>
              <w:t>;</w:t>
            </w:r>
          </w:p>
          <w:p w:rsidR="001A5124" w:rsidRPr="001A5124" w:rsidRDefault="001A5124" w:rsidP="00835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A5124">
              <w:rPr>
                <w:sz w:val="28"/>
                <w:szCs w:val="28"/>
              </w:rPr>
              <w:t xml:space="preserve">абочая программ коррекционно-образовательной работы  в группе                              комбинированной </w:t>
            </w:r>
            <w:r>
              <w:rPr>
                <w:sz w:val="28"/>
                <w:szCs w:val="28"/>
              </w:rPr>
              <w:t>направленности для детей подготовительной к школе группы (6-7</w:t>
            </w:r>
            <w:r w:rsidRPr="001A5124">
              <w:rPr>
                <w:sz w:val="28"/>
                <w:szCs w:val="28"/>
              </w:rPr>
              <w:t xml:space="preserve"> лет) </w:t>
            </w:r>
          </w:p>
          <w:p w:rsidR="001A5124" w:rsidRPr="001A5124" w:rsidRDefault="001A5124" w:rsidP="00835441">
            <w:pPr>
              <w:jc w:val="both"/>
              <w:rPr>
                <w:sz w:val="28"/>
                <w:szCs w:val="28"/>
              </w:rPr>
            </w:pPr>
            <w:r w:rsidRPr="001A5124">
              <w:rPr>
                <w:sz w:val="28"/>
                <w:szCs w:val="28"/>
              </w:rPr>
              <w:t xml:space="preserve">с задержкой психического развития </w:t>
            </w:r>
          </w:p>
          <w:p w:rsidR="00446A3E" w:rsidRPr="00492D22" w:rsidRDefault="00446A3E" w:rsidP="00835441">
            <w:pPr>
              <w:ind w:left="69" w:right="70" w:hanging="122"/>
              <w:jc w:val="both"/>
              <w:rPr>
                <w:sz w:val="28"/>
                <w:szCs w:val="28"/>
              </w:rPr>
            </w:pP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53" w:firstLine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lastRenderedPageBreak/>
              <w:t>Наличие статей, публикаций (за последние 3 года)</w:t>
            </w:r>
          </w:p>
        </w:tc>
        <w:tc>
          <w:tcPr>
            <w:tcW w:w="5066" w:type="dxa"/>
          </w:tcPr>
          <w:p w:rsidR="00446A3E" w:rsidRPr="00492D22" w:rsidRDefault="001A5124" w:rsidP="00835441">
            <w:pPr>
              <w:ind w:left="69" w:right="70" w:hanging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НОД в старшей группе для детей с ЗПР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446A3E" w:rsidP="00835441">
            <w:pPr>
              <w:ind w:left="96" w:right="-1595" w:firstLine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 xml:space="preserve">Опыт участия </w:t>
            </w:r>
            <w:r w:rsidR="001A5124">
              <w:rPr>
                <w:sz w:val="28"/>
                <w:szCs w:val="28"/>
              </w:rPr>
              <w:t xml:space="preserve">в профессиональном </w:t>
            </w:r>
            <w:r w:rsidRPr="00492D22">
              <w:rPr>
                <w:sz w:val="28"/>
                <w:szCs w:val="28"/>
              </w:rPr>
              <w:t xml:space="preserve"> </w:t>
            </w:r>
          </w:p>
          <w:p w:rsidR="00446A3E" w:rsidRPr="00492D22" w:rsidRDefault="001A5124" w:rsidP="00835441">
            <w:pPr>
              <w:ind w:left="96" w:right="-1595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Конкурсе </w:t>
            </w:r>
            <w:r w:rsidR="00446A3E" w:rsidRPr="00492D2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за </w:t>
            </w:r>
            <w:r w:rsidR="00446A3E" w:rsidRPr="00492D22">
              <w:rPr>
                <w:sz w:val="28"/>
                <w:szCs w:val="28"/>
              </w:rPr>
              <w:t>последние 3года)</w:t>
            </w:r>
          </w:p>
        </w:tc>
        <w:tc>
          <w:tcPr>
            <w:tcW w:w="5066" w:type="dxa"/>
          </w:tcPr>
          <w:p w:rsidR="00446A3E" w:rsidRDefault="00835441" w:rsidP="00835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городского конкурса среди дошкольных образовательных организаций «Детский сад года – 2016» в номинации «Лучший воспитатель – профессионал образовательной организации «Инклюзивное образование»;</w:t>
            </w:r>
          </w:p>
          <w:p w:rsidR="00835441" w:rsidRPr="00492D22" w:rsidRDefault="00835441" w:rsidP="00835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краевого конкурса на лучшую рабочую программу педагога ДОО</w:t>
            </w:r>
          </w:p>
        </w:tc>
      </w:tr>
      <w:tr w:rsidR="001A5124" w:rsidTr="00CF1F22">
        <w:tc>
          <w:tcPr>
            <w:tcW w:w="10312" w:type="dxa"/>
            <w:gridSpan w:val="2"/>
          </w:tcPr>
          <w:p w:rsidR="001A5124" w:rsidRPr="001A5124" w:rsidRDefault="001A5124" w:rsidP="001A5124">
            <w:pPr>
              <w:jc w:val="center"/>
              <w:rPr>
                <w:sz w:val="28"/>
                <w:szCs w:val="28"/>
              </w:rPr>
            </w:pPr>
            <w:r w:rsidRPr="001A5124">
              <w:rPr>
                <w:sz w:val="28"/>
                <w:szCs w:val="28"/>
              </w:rPr>
              <w:t>Дополнительные материалы</w:t>
            </w:r>
          </w:p>
        </w:tc>
      </w:tr>
      <w:tr w:rsidR="00446A3E" w:rsidTr="001A5124">
        <w:tc>
          <w:tcPr>
            <w:tcW w:w="5246" w:type="dxa"/>
          </w:tcPr>
          <w:p w:rsidR="00446A3E" w:rsidRPr="00492D22" w:rsidRDefault="001A5124" w:rsidP="001A5124">
            <w:pPr>
              <w:ind w:left="101" w:firstLine="14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Персональный Интернет-сайт учителя-дефектолога (или страница</w:t>
            </w:r>
            <w:r w:rsidRPr="00492D22">
              <w:rPr>
                <w:sz w:val="28"/>
                <w:szCs w:val="28"/>
              </w:rPr>
              <w:tab/>
              <w:t>в профессиональном сетевом сообществе, социальных сетях)</w:t>
            </w:r>
          </w:p>
        </w:tc>
        <w:tc>
          <w:tcPr>
            <w:tcW w:w="5066" w:type="dxa"/>
          </w:tcPr>
          <w:p w:rsidR="00446A3E" w:rsidRPr="00492D22" w:rsidRDefault="006E5C78" w:rsidP="001A5124">
            <w:pPr>
              <w:ind w:left="115" w:firstLine="5"/>
              <w:rPr>
                <w:sz w:val="28"/>
                <w:szCs w:val="28"/>
              </w:rPr>
            </w:pPr>
            <w:hyperlink r:id="rId21" w:history="1">
              <w:r w:rsidR="00446A3E" w:rsidRPr="00492D22">
                <w:rPr>
                  <w:rStyle w:val="a4"/>
                  <w:sz w:val="28"/>
                  <w:szCs w:val="28"/>
                </w:rPr>
                <w:t>http://ds24raduga.ru/category_37.php</w:t>
              </w:r>
            </w:hyperlink>
          </w:p>
        </w:tc>
      </w:tr>
      <w:tr w:rsidR="00446A3E" w:rsidTr="001A5124">
        <w:tc>
          <w:tcPr>
            <w:tcW w:w="5246" w:type="dxa"/>
          </w:tcPr>
          <w:p w:rsidR="00446A3E" w:rsidRPr="00492D22" w:rsidRDefault="001A5124" w:rsidP="001A5124">
            <w:pPr>
              <w:ind w:left="96" w:right="-1595" w:firstLine="5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Перечень</w:t>
            </w:r>
            <w:r w:rsidRPr="00492D22">
              <w:rPr>
                <w:sz w:val="28"/>
                <w:szCs w:val="28"/>
              </w:rPr>
              <w:tab/>
              <w:t>опубликованных методических разработок</w:t>
            </w:r>
          </w:p>
        </w:tc>
        <w:tc>
          <w:tcPr>
            <w:tcW w:w="5066" w:type="dxa"/>
          </w:tcPr>
          <w:p w:rsidR="001A5124" w:rsidRPr="00492D22" w:rsidRDefault="006E5C78" w:rsidP="001A5124">
            <w:pPr>
              <w:ind w:left="130"/>
              <w:rPr>
                <w:sz w:val="28"/>
                <w:szCs w:val="28"/>
              </w:rPr>
            </w:pPr>
            <w:hyperlink r:id="rId22" w:history="1">
              <w:r w:rsidR="001A5124" w:rsidRPr="00492D22">
                <w:rPr>
                  <w:rStyle w:val="a4"/>
                  <w:sz w:val="28"/>
                  <w:szCs w:val="28"/>
                </w:rPr>
                <w:t>http://ds24raduga.ru/page_611.php</w:t>
              </w:r>
            </w:hyperlink>
            <w:r w:rsidR="001A5124" w:rsidRPr="00492D22">
              <w:rPr>
                <w:sz w:val="28"/>
                <w:szCs w:val="28"/>
              </w:rPr>
              <w:t xml:space="preserve"> </w:t>
            </w:r>
          </w:p>
          <w:p w:rsidR="00446A3E" w:rsidRPr="00492D22" w:rsidRDefault="00446A3E" w:rsidP="001A5124">
            <w:pPr>
              <w:rPr>
                <w:sz w:val="28"/>
                <w:szCs w:val="28"/>
              </w:rPr>
            </w:pPr>
          </w:p>
        </w:tc>
      </w:tr>
      <w:tr w:rsidR="001A5124" w:rsidTr="001A5124">
        <w:tc>
          <w:tcPr>
            <w:tcW w:w="5246" w:type="dxa"/>
          </w:tcPr>
          <w:p w:rsidR="001A5124" w:rsidRPr="00492D22" w:rsidRDefault="001A5124" w:rsidP="001A5124">
            <w:pPr>
              <w:ind w:left="96" w:right="-1595" w:firstLine="5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Перечень опубликованных статей</w:t>
            </w:r>
          </w:p>
        </w:tc>
        <w:tc>
          <w:tcPr>
            <w:tcW w:w="5066" w:type="dxa"/>
          </w:tcPr>
          <w:p w:rsidR="001A5124" w:rsidRPr="00492D22" w:rsidRDefault="006E5C78" w:rsidP="001A5124">
            <w:pPr>
              <w:rPr>
                <w:sz w:val="28"/>
                <w:szCs w:val="28"/>
              </w:rPr>
            </w:pPr>
            <w:hyperlink r:id="rId23" w:history="1">
              <w:r w:rsidR="001A5124" w:rsidRPr="00D90637">
                <w:rPr>
                  <w:rStyle w:val="a4"/>
                  <w:sz w:val="28"/>
                  <w:szCs w:val="28"/>
                </w:rPr>
                <w:t>http://</w:t>
              </w:r>
              <w:r w:rsidR="001A5124" w:rsidRPr="00D90637">
                <w:rPr>
                  <w:rStyle w:val="a4"/>
                  <w:sz w:val="28"/>
                  <w:szCs w:val="28"/>
                  <w:lang w:val="en-US"/>
                </w:rPr>
                <w:t>soincesvet</w:t>
              </w:r>
              <w:r w:rsidR="001A5124" w:rsidRPr="00D90637">
                <w:rPr>
                  <w:rStyle w:val="a4"/>
                  <w:sz w:val="28"/>
                  <w:szCs w:val="28"/>
                </w:rPr>
                <w:t>.</w:t>
              </w:r>
              <w:r w:rsidR="001A5124" w:rsidRPr="00D9063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="001A5124" w:rsidRPr="00D90637">
                <w:rPr>
                  <w:rStyle w:val="a4"/>
                  <w:sz w:val="28"/>
                  <w:szCs w:val="28"/>
                </w:rPr>
                <w:t>/опубликованные материалы/</w:t>
              </w:r>
            </w:hyperlink>
          </w:p>
        </w:tc>
      </w:tr>
    </w:tbl>
    <w:p w:rsidR="00BA31CC" w:rsidRDefault="00BA31CC" w:rsidP="00615BDF">
      <w:pPr>
        <w:spacing w:line="265" w:lineRule="auto"/>
        <w:ind w:right="101"/>
        <w:jc w:val="center"/>
        <w:rPr>
          <w:sz w:val="28"/>
          <w:szCs w:val="28"/>
        </w:rPr>
      </w:pPr>
    </w:p>
    <w:p w:rsidR="00BA31CC" w:rsidRDefault="00BA31CC" w:rsidP="00615BDF">
      <w:pPr>
        <w:spacing w:after="5" w:line="265" w:lineRule="auto"/>
        <w:ind w:right="101"/>
        <w:jc w:val="center"/>
        <w:rPr>
          <w:sz w:val="28"/>
          <w:szCs w:val="28"/>
        </w:rPr>
      </w:pPr>
    </w:p>
    <w:p w:rsidR="00BA31CC" w:rsidRDefault="00BA31CC" w:rsidP="00615BDF">
      <w:pPr>
        <w:spacing w:after="5" w:line="265" w:lineRule="auto"/>
        <w:ind w:right="101"/>
        <w:jc w:val="center"/>
        <w:rPr>
          <w:sz w:val="28"/>
          <w:szCs w:val="28"/>
        </w:rPr>
      </w:pPr>
    </w:p>
    <w:p w:rsidR="00BA31CC" w:rsidRDefault="00BA31CC" w:rsidP="00615BDF">
      <w:pPr>
        <w:spacing w:after="5" w:line="265" w:lineRule="auto"/>
        <w:ind w:right="101"/>
        <w:jc w:val="center"/>
        <w:rPr>
          <w:sz w:val="28"/>
          <w:szCs w:val="28"/>
        </w:rPr>
      </w:pPr>
    </w:p>
    <w:p w:rsidR="00BA31CC" w:rsidRDefault="00BA31CC" w:rsidP="00615BDF">
      <w:pPr>
        <w:spacing w:after="5" w:line="265" w:lineRule="auto"/>
        <w:ind w:right="101"/>
        <w:jc w:val="center"/>
        <w:rPr>
          <w:sz w:val="28"/>
          <w:szCs w:val="28"/>
        </w:rPr>
      </w:pPr>
    </w:p>
    <w:p w:rsidR="00BA31CC" w:rsidRDefault="00BA31CC" w:rsidP="001A5124">
      <w:pPr>
        <w:spacing w:after="5" w:line="265" w:lineRule="auto"/>
        <w:ind w:right="101"/>
        <w:rPr>
          <w:sz w:val="28"/>
          <w:szCs w:val="28"/>
        </w:rPr>
      </w:pPr>
    </w:p>
    <w:p w:rsidR="001A5124" w:rsidRDefault="001A5124" w:rsidP="001A5124">
      <w:pPr>
        <w:spacing w:after="5" w:line="265" w:lineRule="auto"/>
        <w:ind w:right="101"/>
        <w:rPr>
          <w:sz w:val="28"/>
          <w:szCs w:val="28"/>
        </w:rPr>
      </w:pPr>
    </w:p>
    <w:p w:rsidR="00CD6646" w:rsidRPr="00492D22" w:rsidRDefault="00CD6646" w:rsidP="007646F7">
      <w:pPr>
        <w:jc w:val="both"/>
        <w:rPr>
          <w:vanish/>
          <w:sz w:val="28"/>
          <w:szCs w:val="28"/>
        </w:rPr>
      </w:pPr>
    </w:p>
    <w:p w:rsidR="00492D22" w:rsidRDefault="00492D22" w:rsidP="001A5124">
      <w:pPr>
        <w:rPr>
          <w:sz w:val="28"/>
          <w:szCs w:val="28"/>
        </w:rPr>
      </w:pPr>
    </w:p>
    <w:p w:rsidR="00835441" w:rsidRDefault="00060C72" w:rsidP="00060C72">
      <w:pPr>
        <w:jc w:val="right"/>
        <w:rPr>
          <w:sz w:val="28"/>
          <w:szCs w:val="28"/>
        </w:rPr>
      </w:pPr>
      <w:r w:rsidRPr="00CD6646">
        <w:rPr>
          <w:sz w:val="28"/>
          <w:szCs w:val="28"/>
        </w:rPr>
        <w:t xml:space="preserve"> </w:t>
      </w: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835441" w:rsidRDefault="00835441" w:rsidP="00060C72">
      <w:pPr>
        <w:jc w:val="right"/>
        <w:rPr>
          <w:sz w:val="28"/>
          <w:szCs w:val="28"/>
        </w:rPr>
      </w:pPr>
    </w:p>
    <w:p w:rsidR="00060C72" w:rsidRDefault="00060C72" w:rsidP="00060C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организационный </w:t>
      </w:r>
      <w:r w:rsidRPr="00CD6646"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 w:rsidRPr="00CD6646">
        <w:rPr>
          <w:sz w:val="28"/>
          <w:szCs w:val="28"/>
        </w:rPr>
        <w:t xml:space="preserve">итет </w:t>
      </w:r>
      <w:r>
        <w:rPr>
          <w:sz w:val="28"/>
          <w:szCs w:val="28"/>
        </w:rPr>
        <w:t xml:space="preserve">краевого </w:t>
      </w:r>
    </w:p>
    <w:p w:rsidR="00060C72" w:rsidRDefault="00060C72" w:rsidP="0006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этапа </w:t>
      </w:r>
      <w:r w:rsidRPr="00CD6646">
        <w:rPr>
          <w:sz w:val="28"/>
          <w:szCs w:val="28"/>
        </w:rPr>
        <w:t>Всеросс</w:t>
      </w:r>
      <w:r>
        <w:rPr>
          <w:sz w:val="28"/>
          <w:szCs w:val="28"/>
        </w:rPr>
        <w:t>и</w:t>
      </w:r>
      <w:r w:rsidRPr="00CD6646">
        <w:rPr>
          <w:sz w:val="28"/>
          <w:szCs w:val="28"/>
        </w:rPr>
        <w:t>йского конкурса</w:t>
      </w:r>
    </w:p>
    <w:p w:rsidR="00060C72" w:rsidRDefault="00060C72" w:rsidP="00060C72">
      <w:pPr>
        <w:spacing w:line="259" w:lineRule="auto"/>
        <w:jc w:val="right"/>
        <w:rPr>
          <w:sz w:val="28"/>
          <w:szCs w:val="28"/>
        </w:rPr>
      </w:pPr>
    </w:p>
    <w:p w:rsidR="00060C72" w:rsidRDefault="00060C72" w:rsidP="00060C72">
      <w:pPr>
        <w:spacing w:line="259" w:lineRule="auto"/>
        <w:jc w:val="right"/>
        <w:rPr>
          <w:b/>
          <w:sz w:val="28"/>
          <w:szCs w:val="28"/>
        </w:rPr>
      </w:pPr>
      <w:r w:rsidRPr="00CD6646">
        <w:rPr>
          <w:sz w:val="28"/>
          <w:szCs w:val="28"/>
        </w:rPr>
        <w:t>«Учитель-дефектолог России</w:t>
      </w:r>
      <w:r>
        <w:rPr>
          <w:sz w:val="28"/>
          <w:szCs w:val="28"/>
        </w:rPr>
        <w:t xml:space="preserve"> – 2018»</w:t>
      </w:r>
    </w:p>
    <w:p w:rsidR="00060C72" w:rsidRDefault="00060C72" w:rsidP="00F0476F">
      <w:pPr>
        <w:spacing w:after="3" w:line="265" w:lineRule="auto"/>
        <w:jc w:val="center"/>
        <w:rPr>
          <w:sz w:val="28"/>
          <w:szCs w:val="28"/>
        </w:rPr>
      </w:pPr>
    </w:p>
    <w:p w:rsidR="00060C72" w:rsidRDefault="00060C72" w:rsidP="00060C72">
      <w:pPr>
        <w:spacing w:after="3" w:line="265" w:lineRule="auto"/>
        <w:rPr>
          <w:sz w:val="28"/>
          <w:szCs w:val="28"/>
        </w:rPr>
      </w:pPr>
    </w:p>
    <w:p w:rsidR="00060C72" w:rsidRDefault="00CD6646" w:rsidP="00F0476F">
      <w:pPr>
        <w:spacing w:after="3" w:line="265" w:lineRule="auto"/>
        <w:jc w:val="center"/>
        <w:rPr>
          <w:sz w:val="28"/>
          <w:szCs w:val="28"/>
        </w:rPr>
      </w:pPr>
      <w:r w:rsidRPr="00CD6646">
        <w:rPr>
          <w:sz w:val="28"/>
          <w:szCs w:val="28"/>
        </w:rPr>
        <w:t>ЭССЕ</w:t>
      </w:r>
    </w:p>
    <w:p w:rsidR="00CD6646" w:rsidRDefault="00CD6646" w:rsidP="00F0476F">
      <w:pPr>
        <w:spacing w:after="3" w:line="265" w:lineRule="auto"/>
        <w:jc w:val="center"/>
        <w:rPr>
          <w:sz w:val="28"/>
          <w:szCs w:val="28"/>
        </w:rPr>
      </w:pPr>
      <w:r w:rsidRPr="00CD6646">
        <w:rPr>
          <w:sz w:val="28"/>
          <w:szCs w:val="28"/>
        </w:rPr>
        <w:t xml:space="preserve"> «ДЕФЕКТОЛОГИЯ - ПРОФЕССИЯ НА ВЕКА?!»</w:t>
      </w:r>
    </w:p>
    <w:p w:rsidR="00577F6F" w:rsidRPr="00CD6646" w:rsidRDefault="00577F6F" w:rsidP="00F0476F">
      <w:pPr>
        <w:spacing w:after="3" w:line="265" w:lineRule="auto"/>
        <w:jc w:val="center"/>
        <w:rPr>
          <w:sz w:val="28"/>
          <w:szCs w:val="28"/>
        </w:rPr>
      </w:pPr>
    </w:p>
    <w:tbl>
      <w:tblPr>
        <w:tblW w:w="8784" w:type="dxa"/>
        <w:tblCellMar>
          <w:top w:w="33" w:type="dxa"/>
          <w:left w:w="91" w:type="dxa"/>
          <w:right w:w="96" w:type="dxa"/>
        </w:tblCellMar>
        <w:tblLook w:val="04A0"/>
      </w:tblPr>
      <w:tblGrid>
        <w:gridCol w:w="4903"/>
        <w:gridCol w:w="3881"/>
      </w:tblGrid>
      <w:tr w:rsidR="00CD6646" w:rsidRPr="00CD6646" w:rsidTr="001962CB">
        <w:trPr>
          <w:trHeight w:val="507"/>
        </w:trPr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492D22" w:rsidRDefault="006111EF" w:rsidP="00492D22">
            <w:pPr>
              <w:spacing w:line="276" w:lineRule="auto"/>
              <w:ind w:left="5" w:right="130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Субъект Российской Федер</w:t>
            </w:r>
            <w:r w:rsidR="00CD6646" w:rsidRPr="00492D22">
              <w:rPr>
                <w:sz w:val="28"/>
                <w:szCs w:val="28"/>
              </w:rPr>
              <w:t>ации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46" w:rsidRPr="00492D22" w:rsidRDefault="00492D22" w:rsidP="00492D22">
            <w:pPr>
              <w:spacing w:after="160" w:line="276" w:lineRule="auto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Ставропольский край</w:t>
            </w:r>
          </w:p>
        </w:tc>
      </w:tr>
      <w:tr w:rsidR="00CD6646" w:rsidRPr="00CD6646" w:rsidTr="00125A3B">
        <w:trPr>
          <w:trHeight w:val="1025"/>
        </w:trPr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D6646" w:rsidRPr="00492D22" w:rsidRDefault="00CD6646" w:rsidP="00492D22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Наименование организации, в которой работает</w:t>
            </w:r>
            <w:r w:rsidRPr="00492D22">
              <w:rPr>
                <w:sz w:val="28"/>
                <w:szCs w:val="28"/>
              </w:rPr>
              <w:tab/>
              <w:t>участник Кон</w:t>
            </w:r>
            <w:r w:rsidR="006111EF" w:rsidRPr="00492D22">
              <w:rPr>
                <w:sz w:val="28"/>
                <w:szCs w:val="28"/>
              </w:rPr>
              <w:t>кур</w:t>
            </w:r>
            <w:r w:rsidRPr="00492D22">
              <w:rPr>
                <w:sz w:val="28"/>
                <w:szCs w:val="28"/>
              </w:rPr>
              <w:t>са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D6646" w:rsidRPr="00492D22" w:rsidRDefault="00492D22" w:rsidP="00492D22">
            <w:pPr>
              <w:spacing w:after="160" w:line="276" w:lineRule="auto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№24 «Радуга» с приоритетным осуществлением художественно- эстетического направления развития воспитанников» города Невинномысска</w:t>
            </w:r>
          </w:p>
        </w:tc>
      </w:tr>
      <w:tr w:rsidR="00125A3B" w:rsidRPr="00CD6646" w:rsidTr="00125A3B">
        <w:trPr>
          <w:trHeight w:val="1025"/>
        </w:trPr>
        <w:tc>
          <w:tcPr>
            <w:tcW w:w="49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3B" w:rsidRPr="00492D22" w:rsidRDefault="00125A3B" w:rsidP="00125A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492D22">
              <w:rPr>
                <w:sz w:val="28"/>
                <w:szCs w:val="28"/>
              </w:rPr>
              <w:t xml:space="preserve">отчество участника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125A3B" w:rsidRPr="00492D22" w:rsidRDefault="00125A3B" w:rsidP="00125A3B">
            <w:pPr>
              <w:spacing w:line="276" w:lineRule="auto"/>
              <w:ind w:left="225" w:hanging="211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 xml:space="preserve"> Конкурса</w:t>
            </w:r>
          </w:p>
          <w:p w:rsidR="00125A3B" w:rsidRPr="00492D22" w:rsidRDefault="00125A3B" w:rsidP="00492D22">
            <w:pPr>
              <w:spacing w:line="276" w:lineRule="auto"/>
              <w:ind w:left="5"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3B" w:rsidRPr="00492D22" w:rsidRDefault="00125A3B" w:rsidP="00492D22">
            <w:pPr>
              <w:spacing w:after="160" w:line="276" w:lineRule="auto"/>
              <w:jc w:val="both"/>
              <w:rPr>
                <w:sz w:val="28"/>
                <w:szCs w:val="28"/>
              </w:rPr>
            </w:pPr>
            <w:r w:rsidRPr="00492D22">
              <w:rPr>
                <w:sz w:val="28"/>
                <w:szCs w:val="28"/>
              </w:rPr>
              <w:t>Лисицкая Лилия Николаевна</w:t>
            </w:r>
          </w:p>
        </w:tc>
      </w:tr>
      <w:tr w:rsidR="00125A3B" w:rsidRPr="00CD6646" w:rsidTr="00125A3B">
        <w:trPr>
          <w:trHeight w:val="130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3B" w:rsidRPr="00125A3B" w:rsidRDefault="00125A3B" w:rsidP="00125A3B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25A3B">
              <w:rPr>
                <w:sz w:val="28"/>
                <w:szCs w:val="28"/>
              </w:rPr>
              <w:t>Текст эссе</w:t>
            </w:r>
          </w:p>
          <w:p w:rsidR="00125A3B" w:rsidRPr="006B5F5F" w:rsidRDefault="00125A3B" w:rsidP="00125A3B">
            <w:pPr>
              <w:shd w:val="clear" w:color="auto" w:fill="FFFFFF"/>
              <w:spacing w:line="360" w:lineRule="auto"/>
              <w:ind w:firstLine="708"/>
              <w:jc w:val="both"/>
              <w:rPr>
                <w:color w:val="000000"/>
                <w:lang w:eastAsia="ru-RU"/>
              </w:rPr>
            </w:pPr>
            <w:r w:rsidRPr="006B5F5F">
              <w:t>Работая в дошкольной педагогике много лет, я вижу, как меняется отношение и приоритеты</w:t>
            </w:r>
            <w:r w:rsidR="002B61FE">
              <w:t xml:space="preserve"> </w:t>
            </w:r>
            <w:r w:rsidRPr="006B5F5F">
              <w:t>в воспитании и обучении детей дошкольного возраста</w:t>
            </w:r>
            <w:r w:rsidRPr="006B5F5F">
              <w:rPr>
                <w:color w:val="000000"/>
                <w:shd w:val="clear" w:color="auto" w:fill="FFFFFF"/>
              </w:rPr>
              <w:t>. Современное оборудование и инновационные технологии – это часть нового образовательного процесса.</w:t>
            </w:r>
            <w:r w:rsidR="002B61FE">
              <w:rPr>
                <w:color w:val="000000"/>
                <w:shd w:val="clear" w:color="auto" w:fill="FFFFFF"/>
              </w:rPr>
              <w:t xml:space="preserve"> </w:t>
            </w:r>
            <w:r w:rsidRPr="006B5F5F">
              <w:rPr>
                <w:color w:val="000000"/>
                <w:lang w:eastAsia="ru-RU"/>
              </w:rPr>
              <w:t>За последние годы очень изменились цели и задачи образования. На первый план выдвигаются не теоретические знания ребенка, а формирование жизненно необходимых практических умений и навыков. Поэтому я считаю, что главное в профессии учителя-дефектолога – не только помочь ребенку стать успешным человеком, а создать условия для реализации его способностей. А профессия дефектолога в большей степени не предлагает проторенный путь к познанию, а помогает научиться самостоятельно решать практические задачи.</w:t>
            </w:r>
          </w:p>
          <w:p w:rsidR="00125A3B" w:rsidRPr="006B5F5F" w:rsidRDefault="00125A3B" w:rsidP="00125A3B">
            <w:pPr>
              <w:spacing w:line="360" w:lineRule="auto"/>
              <w:ind w:firstLine="708"/>
              <w:rPr>
                <w:color w:val="000000"/>
                <w:shd w:val="clear" w:color="auto" w:fill="FFFFFF"/>
              </w:rPr>
            </w:pPr>
            <w:r w:rsidRPr="006B5F5F">
              <w:rPr>
                <w:color w:val="000000"/>
                <w:shd w:val="clear" w:color="auto" w:fill="FFFFFF"/>
              </w:rPr>
              <w:t xml:space="preserve">В современном мире ценен каждый ребенок, каждое дитя. Поэтому </w:t>
            </w:r>
            <w:r w:rsidRPr="006B5F5F">
              <w:rPr>
                <w:color w:val="000000"/>
                <w:shd w:val="clear" w:color="auto" w:fill="FFFFFF"/>
              </w:rPr>
              <w:lastRenderedPageBreak/>
              <w:t>отношение к «особенным» детям выходит на особый уровень. Из года в год таких детей становится, к сожалению, больше. Целью учителя - дефектолога быть проводником для таких детей.</w:t>
            </w:r>
          </w:p>
          <w:p w:rsidR="00125A3B" w:rsidRPr="006B5F5F" w:rsidRDefault="00125A3B" w:rsidP="00125A3B">
            <w:pPr>
              <w:spacing w:line="360" w:lineRule="auto"/>
              <w:ind w:firstLine="708"/>
              <w:rPr>
                <w:color w:val="000000"/>
                <w:shd w:val="clear" w:color="auto" w:fill="FFFFFF"/>
              </w:rPr>
            </w:pPr>
            <w:r w:rsidRPr="006B5F5F">
              <w:rPr>
                <w:color w:val="000000"/>
                <w:shd w:val="clear" w:color="auto" w:fill="FFFFFF"/>
              </w:rPr>
              <w:t>Кто такой учитель -  дефектолог? Существует профессия, которая объединяет медицину и педагогику. Еще совсем недавно профессия дефектолога была редкой.  Но в связи с потребностями общества потребность в этой профессии возросла. Учитель – дефектолог не просто педагог, умеющий правильно подобрать методику обучения для того или иного ребенка, а</w:t>
            </w:r>
            <w:r w:rsidR="002B61FE">
              <w:rPr>
                <w:color w:val="000000"/>
                <w:shd w:val="clear" w:color="auto" w:fill="FFFFFF"/>
              </w:rPr>
              <w:t xml:space="preserve"> </w:t>
            </w:r>
            <w:r w:rsidRPr="006B5F5F">
              <w:rPr>
                <w:color w:val="000000" w:themeColor="text1"/>
                <w:lang w:eastAsia="ru-RU" w:bidi="hi-IN"/>
              </w:rPr>
              <w:t>расширить ему возможности общения, став своеобразным проводником маленького человека в многообразный мир человеческих взаимоотношений.</w:t>
            </w:r>
            <w:r w:rsidR="002B61FE">
              <w:rPr>
                <w:color w:val="000000" w:themeColor="text1"/>
                <w:lang w:eastAsia="ru-RU" w:bidi="hi-IN"/>
              </w:rPr>
              <w:t xml:space="preserve"> </w:t>
            </w:r>
            <w:r w:rsidRPr="006B5F5F">
              <w:t>Ведь роль учителя-дефектолога велика не только в процессе познания, но необходима самому обществу.</w:t>
            </w:r>
            <w:r w:rsidR="002B61FE">
              <w:t xml:space="preserve"> </w:t>
            </w:r>
            <w:r w:rsidRPr="006B5F5F">
              <w:rPr>
                <w:lang w:eastAsia="ru-RU" w:bidi="hi-IN"/>
              </w:rPr>
              <w:t>Быть дефектологом – это больше, чем просто иметь престижную и редкую специальность, это более ответственно, чем просто посвятить себя совершенствованию профессии. Ведь, на мой взгляд, только благодаря бескорыстной и самоотверженной работе лучших педагогов, вся система образования в целом, и система коррекции в частности, до сих пор существует и развивается в нашей стране</w:t>
            </w:r>
          </w:p>
          <w:p w:rsidR="00125A3B" w:rsidRPr="00125A3B" w:rsidRDefault="00125A3B" w:rsidP="00125A3B">
            <w:pPr>
              <w:spacing w:line="360" w:lineRule="auto"/>
              <w:ind w:firstLine="708"/>
            </w:pPr>
            <w:r w:rsidRPr="006B5F5F">
              <w:rPr>
                <w:color w:val="000000"/>
                <w:shd w:val="clear" w:color="auto" w:fill="FFFFFF"/>
              </w:rPr>
              <w:t>В данное время почти в каждом дошкольном учреждении имеются специалисты по коррекции развития детей. Специалист в области дефектологии должен стать лучшим другом и советчиком для особенных детей, их родителей, педагогов</w:t>
            </w:r>
            <w:r w:rsidRPr="006B5F5F">
              <w:t>.  Меняя взгляды на данную проблему, меняется и отношение к ней. Возможно, в будущем, медицина научится исправлять ошибки природы еще на начальной стадии развития ребенка и профессия дефектолога перейдет на новый уровень</w:t>
            </w:r>
            <w:r w:rsidR="002B61FE">
              <w:t xml:space="preserve"> </w:t>
            </w:r>
            <w:r w:rsidRPr="006B5F5F">
              <w:t>развития, доводя данное природой ребенку, до совершенства.  А совершенству нет предела.</w:t>
            </w:r>
          </w:p>
        </w:tc>
      </w:tr>
    </w:tbl>
    <w:p w:rsidR="00CD6646" w:rsidRPr="00CD6646" w:rsidRDefault="00CD6646" w:rsidP="00CD6646">
      <w:pPr>
        <w:spacing w:line="259" w:lineRule="auto"/>
        <w:ind w:left="-1459" w:right="477"/>
        <w:jc w:val="both"/>
        <w:rPr>
          <w:sz w:val="28"/>
          <w:szCs w:val="28"/>
        </w:rPr>
      </w:pPr>
    </w:p>
    <w:p w:rsidR="006111EF" w:rsidRDefault="006111EF" w:rsidP="00CD6646">
      <w:pPr>
        <w:spacing w:after="3" w:line="265" w:lineRule="auto"/>
        <w:ind w:left="179" w:hanging="10"/>
        <w:jc w:val="both"/>
        <w:rPr>
          <w:sz w:val="28"/>
          <w:szCs w:val="28"/>
        </w:rPr>
      </w:pPr>
    </w:p>
    <w:p w:rsidR="00234BE8" w:rsidRDefault="00234BE8" w:rsidP="00CD6646">
      <w:pPr>
        <w:spacing w:after="3" w:line="265" w:lineRule="auto"/>
        <w:ind w:left="179" w:hanging="10"/>
        <w:jc w:val="both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125A3B" w:rsidRDefault="00125A3B" w:rsidP="00054DAA">
      <w:pPr>
        <w:spacing w:line="240" w:lineRule="exact"/>
        <w:ind w:left="11" w:firstLine="6510"/>
        <w:jc w:val="center"/>
        <w:rPr>
          <w:sz w:val="28"/>
          <w:szCs w:val="28"/>
        </w:rPr>
      </w:pPr>
    </w:p>
    <w:p w:rsidR="002B61FE" w:rsidRDefault="002B61FE" w:rsidP="00835441">
      <w:pPr>
        <w:rPr>
          <w:sz w:val="28"/>
          <w:szCs w:val="28"/>
        </w:rPr>
      </w:pPr>
    </w:p>
    <w:sectPr w:rsidR="002B61FE" w:rsidSect="00BA31CC">
      <w:headerReference w:type="even" r:id="rId24"/>
      <w:headerReference w:type="default" r:id="rId25"/>
      <w:footnotePr>
        <w:pos w:val="beneathText"/>
      </w:footnotePr>
      <w:pgSz w:w="11905" w:h="16837"/>
      <w:pgMar w:top="709" w:right="567" w:bottom="993" w:left="1985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C1" w:rsidRDefault="006C07C1">
      <w:r>
        <w:separator/>
      </w:r>
    </w:p>
  </w:endnote>
  <w:endnote w:type="continuationSeparator" w:id="1">
    <w:p w:rsidR="006C07C1" w:rsidRDefault="006C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C1" w:rsidRDefault="006C07C1">
      <w:r>
        <w:separator/>
      </w:r>
    </w:p>
  </w:footnote>
  <w:footnote w:type="continuationSeparator" w:id="1">
    <w:p w:rsidR="006C07C1" w:rsidRDefault="006C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3B" w:rsidRDefault="006E5C78" w:rsidP="0089507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25A3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5A3B" w:rsidRDefault="00125A3B" w:rsidP="0012062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3B" w:rsidRDefault="00125A3B" w:rsidP="00895075">
    <w:pPr>
      <w:pStyle w:val="ad"/>
      <w:framePr w:wrap="around" w:vAnchor="text" w:hAnchor="margin" w:xAlign="right" w:y="1"/>
      <w:ind w:right="360"/>
      <w:rPr>
        <w:rStyle w:val="a3"/>
      </w:rPr>
    </w:pPr>
  </w:p>
  <w:p w:rsidR="00125A3B" w:rsidRDefault="006E5C78" w:rsidP="0012062C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1.95pt;height:13.7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<v:fill opacity="0"/>
          <v:textbox style="mso-next-textbox:#Text Box 1" inset="0,0,0,0">
            <w:txbxContent>
              <w:p w:rsidR="00125A3B" w:rsidRPr="0012062C" w:rsidRDefault="00125A3B" w:rsidP="0012062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612A0AB6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/>
      </w:rPr>
    </w:lvl>
  </w:abstractNum>
  <w:abstractNum w:abstractNumId="32">
    <w:nsid w:val="02564781"/>
    <w:multiLevelType w:val="multilevel"/>
    <w:tmpl w:val="E312B64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05FE1369"/>
    <w:multiLevelType w:val="hybridMultilevel"/>
    <w:tmpl w:val="A5F4F116"/>
    <w:lvl w:ilvl="0" w:tplc="E5082A0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ind w:left="341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BC36D8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52A452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DC45D8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8EFC34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040C9E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B81664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901B60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95F31DA"/>
    <w:multiLevelType w:val="multilevel"/>
    <w:tmpl w:val="C28E7A68"/>
    <w:lvl w:ilvl="0">
      <w:start w:val="5"/>
      <w:numFmt w:val="decimal"/>
      <w:lvlText w:val="%1."/>
      <w:lvlJc w:val="left"/>
      <w:pPr>
        <w:ind w:left="22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84A0E7E"/>
    <w:multiLevelType w:val="multilevel"/>
    <w:tmpl w:val="52167DC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36">
    <w:nsid w:val="2D6127D7"/>
    <w:multiLevelType w:val="multilevel"/>
    <w:tmpl w:val="6032D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34FD0607"/>
    <w:multiLevelType w:val="multilevel"/>
    <w:tmpl w:val="C268BF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38">
    <w:nsid w:val="3D2F7ECE"/>
    <w:multiLevelType w:val="hybridMultilevel"/>
    <w:tmpl w:val="062C19A8"/>
    <w:lvl w:ilvl="0" w:tplc="96DAC17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C608C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62F66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2B40C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813C2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0C2D8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E85D2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81DFE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0E5DE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EA86E1B"/>
    <w:multiLevelType w:val="multilevel"/>
    <w:tmpl w:val="AEEACB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0">
    <w:nsid w:val="50A0404A"/>
    <w:multiLevelType w:val="hybridMultilevel"/>
    <w:tmpl w:val="4B1033BE"/>
    <w:lvl w:ilvl="0" w:tplc="61A8DECA">
      <w:start w:val="1"/>
      <w:numFmt w:val="decimal"/>
      <w:lvlText w:val="%1)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253E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642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8235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8164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EE1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E0CE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83F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000E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9F6215"/>
    <w:multiLevelType w:val="hybridMultilevel"/>
    <w:tmpl w:val="640ED808"/>
    <w:lvl w:ilvl="0" w:tplc="35EE73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F20E06">
      <w:start w:val="1"/>
      <w:numFmt w:val="lowerLetter"/>
      <w:lvlText w:val="%2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F0FEF0">
      <w:start w:val="1"/>
      <w:numFmt w:val="lowerRoman"/>
      <w:lvlText w:val="%3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FEBEAC">
      <w:start w:val="1"/>
      <w:numFmt w:val="decimal"/>
      <w:lvlText w:val="%4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1E3862">
      <w:start w:val="1"/>
      <w:numFmt w:val="lowerLetter"/>
      <w:lvlText w:val="%5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229864">
      <w:start w:val="1"/>
      <w:numFmt w:val="lowerRoman"/>
      <w:lvlText w:val="%6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24DD88">
      <w:start w:val="1"/>
      <w:numFmt w:val="decimal"/>
      <w:lvlText w:val="%7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908A74">
      <w:start w:val="1"/>
      <w:numFmt w:val="lowerLetter"/>
      <w:lvlText w:val="%8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98B806">
      <w:start w:val="1"/>
      <w:numFmt w:val="lowerRoman"/>
      <w:lvlText w:val="%9"/>
      <w:lvlJc w:val="left"/>
      <w:pPr>
        <w:ind w:left="9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E6335B5"/>
    <w:multiLevelType w:val="multilevel"/>
    <w:tmpl w:val="ABEC2D4E"/>
    <w:lvl w:ilvl="0">
      <w:start w:val="6"/>
      <w:numFmt w:val="decimal"/>
      <w:lvlText w:val="%1."/>
      <w:lvlJc w:val="left"/>
      <w:pPr>
        <w:ind w:left="24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01E7356"/>
    <w:multiLevelType w:val="hybridMultilevel"/>
    <w:tmpl w:val="D242C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F14730"/>
    <w:multiLevelType w:val="hybridMultilevel"/>
    <w:tmpl w:val="62E2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F7248"/>
    <w:multiLevelType w:val="hybridMultilevel"/>
    <w:tmpl w:val="ED44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34"/>
  </w:num>
  <w:num w:numId="5">
    <w:abstractNumId w:val="32"/>
  </w:num>
  <w:num w:numId="6">
    <w:abstractNumId w:val="42"/>
  </w:num>
  <w:num w:numId="7">
    <w:abstractNumId w:val="33"/>
  </w:num>
  <w:num w:numId="8">
    <w:abstractNumId w:val="41"/>
  </w:num>
  <w:num w:numId="9">
    <w:abstractNumId w:val="39"/>
  </w:num>
  <w:num w:numId="10">
    <w:abstractNumId w:val="36"/>
  </w:num>
  <w:num w:numId="11">
    <w:abstractNumId w:val="37"/>
  </w:num>
  <w:num w:numId="12">
    <w:abstractNumId w:val="35"/>
  </w:num>
  <w:num w:numId="13">
    <w:abstractNumId w:val="44"/>
  </w:num>
  <w:num w:numId="14">
    <w:abstractNumId w:val="45"/>
  </w:num>
  <w:num w:numId="15">
    <w:abstractNumId w:val="4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50F45"/>
    <w:rsid w:val="00004B1D"/>
    <w:rsid w:val="000066D8"/>
    <w:rsid w:val="00006EE3"/>
    <w:rsid w:val="00007058"/>
    <w:rsid w:val="000107C1"/>
    <w:rsid w:val="00011884"/>
    <w:rsid w:val="00011C36"/>
    <w:rsid w:val="000155F8"/>
    <w:rsid w:val="0001579F"/>
    <w:rsid w:val="00020A5E"/>
    <w:rsid w:val="000221D0"/>
    <w:rsid w:val="000239A0"/>
    <w:rsid w:val="000241DA"/>
    <w:rsid w:val="00026CD8"/>
    <w:rsid w:val="00034D77"/>
    <w:rsid w:val="00040183"/>
    <w:rsid w:val="00041B19"/>
    <w:rsid w:val="00041C2A"/>
    <w:rsid w:val="0004352F"/>
    <w:rsid w:val="00044073"/>
    <w:rsid w:val="00044276"/>
    <w:rsid w:val="00044901"/>
    <w:rsid w:val="00044BB1"/>
    <w:rsid w:val="00045354"/>
    <w:rsid w:val="000456FB"/>
    <w:rsid w:val="00050875"/>
    <w:rsid w:val="0005100B"/>
    <w:rsid w:val="00054DAA"/>
    <w:rsid w:val="0006027D"/>
    <w:rsid w:val="00060972"/>
    <w:rsid w:val="00060C6D"/>
    <w:rsid w:val="00060C72"/>
    <w:rsid w:val="00061A7D"/>
    <w:rsid w:val="000638E7"/>
    <w:rsid w:val="000639DE"/>
    <w:rsid w:val="0006414D"/>
    <w:rsid w:val="00065767"/>
    <w:rsid w:val="00071896"/>
    <w:rsid w:val="000725C7"/>
    <w:rsid w:val="00075BE5"/>
    <w:rsid w:val="00081394"/>
    <w:rsid w:val="00084E3B"/>
    <w:rsid w:val="000917C0"/>
    <w:rsid w:val="00091852"/>
    <w:rsid w:val="000921B9"/>
    <w:rsid w:val="00094541"/>
    <w:rsid w:val="000948AE"/>
    <w:rsid w:val="000948C1"/>
    <w:rsid w:val="000957B8"/>
    <w:rsid w:val="00096B6F"/>
    <w:rsid w:val="00096F33"/>
    <w:rsid w:val="000970BC"/>
    <w:rsid w:val="000A0246"/>
    <w:rsid w:val="000A0749"/>
    <w:rsid w:val="000A3D60"/>
    <w:rsid w:val="000A5AEB"/>
    <w:rsid w:val="000A7B50"/>
    <w:rsid w:val="000A7CE0"/>
    <w:rsid w:val="000B0C2E"/>
    <w:rsid w:val="000B14C2"/>
    <w:rsid w:val="000B29F8"/>
    <w:rsid w:val="000B5E30"/>
    <w:rsid w:val="000C0AB1"/>
    <w:rsid w:val="000C0C0E"/>
    <w:rsid w:val="000C1113"/>
    <w:rsid w:val="000C28A4"/>
    <w:rsid w:val="000C5C8B"/>
    <w:rsid w:val="000C65A0"/>
    <w:rsid w:val="000C77A5"/>
    <w:rsid w:val="000D145D"/>
    <w:rsid w:val="000D2417"/>
    <w:rsid w:val="000D54EC"/>
    <w:rsid w:val="000D65C1"/>
    <w:rsid w:val="000E49D5"/>
    <w:rsid w:val="000E5C96"/>
    <w:rsid w:val="000E5D75"/>
    <w:rsid w:val="000E69D1"/>
    <w:rsid w:val="000E7D0F"/>
    <w:rsid w:val="000F07B8"/>
    <w:rsid w:val="000F3A57"/>
    <w:rsid w:val="000F44DC"/>
    <w:rsid w:val="000F4C79"/>
    <w:rsid w:val="000F7D6C"/>
    <w:rsid w:val="001010D0"/>
    <w:rsid w:val="0010233F"/>
    <w:rsid w:val="00102DD7"/>
    <w:rsid w:val="001040AB"/>
    <w:rsid w:val="00104DE6"/>
    <w:rsid w:val="00105C44"/>
    <w:rsid w:val="00110826"/>
    <w:rsid w:val="001119FE"/>
    <w:rsid w:val="00114035"/>
    <w:rsid w:val="001151EB"/>
    <w:rsid w:val="0011642A"/>
    <w:rsid w:val="0011711C"/>
    <w:rsid w:val="00117189"/>
    <w:rsid w:val="00117894"/>
    <w:rsid w:val="0012062C"/>
    <w:rsid w:val="0012290C"/>
    <w:rsid w:val="00122DF8"/>
    <w:rsid w:val="001237B2"/>
    <w:rsid w:val="00125A3B"/>
    <w:rsid w:val="00125EB8"/>
    <w:rsid w:val="00127647"/>
    <w:rsid w:val="001303A0"/>
    <w:rsid w:val="00130F0D"/>
    <w:rsid w:val="001328B4"/>
    <w:rsid w:val="00133533"/>
    <w:rsid w:val="00133EBD"/>
    <w:rsid w:val="001350B7"/>
    <w:rsid w:val="0013568A"/>
    <w:rsid w:val="00136640"/>
    <w:rsid w:val="00140224"/>
    <w:rsid w:val="001422AB"/>
    <w:rsid w:val="001427EA"/>
    <w:rsid w:val="00144580"/>
    <w:rsid w:val="00147692"/>
    <w:rsid w:val="00147EFE"/>
    <w:rsid w:val="001501F9"/>
    <w:rsid w:val="00151370"/>
    <w:rsid w:val="00151D16"/>
    <w:rsid w:val="00153085"/>
    <w:rsid w:val="00153244"/>
    <w:rsid w:val="00155CC7"/>
    <w:rsid w:val="00156445"/>
    <w:rsid w:val="00157E4A"/>
    <w:rsid w:val="00162349"/>
    <w:rsid w:val="00162820"/>
    <w:rsid w:val="001642F7"/>
    <w:rsid w:val="0017336A"/>
    <w:rsid w:val="0017386D"/>
    <w:rsid w:val="00173B1A"/>
    <w:rsid w:val="00175693"/>
    <w:rsid w:val="00175720"/>
    <w:rsid w:val="001761F5"/>
    <w:rsid w:val="00176B27"/>
    <w:rsid w:val="001775ED"/>
    <w:rsid w:val="001775F5"/>
    <w:rsid w:val="001801BF"/>
    <w:rsid w:val="0018153E"/>
    <w:rsid w:val="001856F4"/>
    <w:rsid w:val="00190A88"/>
    <w:rsid w:val="00191A63"/>
    <w:rsid w:val="00195713"/>
    <w:rsid w:val="001962CB"/>
    <w:rsid w:val="001A0A45"/>
    <w:rsid w:val="001A3744"/>
    <w:rsid w:val="001A3DF9"/>
    <w:rsid w:val="001A3EF5"/>
    <w:rsid w:val="001A5124"/>
    <w:rsid w:val="001A603A"/>
    <w:rsid w:val="001A605F"/>
    <w:rsid w:val="001A7206"/>
    <w:rsid w:val="001B0AC2"/>
    <w:rsid w:val="001B2C53"/>
    <w:rsid w:val="001B2E03"/>
    <w:rsid w:val="001B2ECB"/>
    <w:rsid w:val="001B3228"/>
    <w:rsid w:val="001B3C38"/>
    <w:rsid w:val="001B65B5"/>
    <w:rsid w:val="001B6CE9"/>
    <w:rsid w:val="001B731A"/>
    <w:rsid w:val="001C1CED"/>
    <w:rsid w:val="001C214C"/>
    <w:rsid w:val="001C2F28"/>
    <w:rsid w:val="001C3438"/>
    <w:rsid w:val="001C748C"/>
    <w:rsid w:val="001C7BC8"/>
    <w:rsid w:val="001D067B"/>
    <w:rsid w:val="001D179B"/>
    <w:rsid w:val="001D31A1"/>
    <w:rsid w:val="001D3414"/>
    <w:rsid w:val="001D5F9B"/>
    <w:rsid w:val="001D740F"/>
    <w:rsid w:val="001E17C1"/>
    <w:rsid w:val="001E3280"/>
    <w:rsid w:val="001E4D15"/>
    <w:rsid w:val="001E5D5D"/>
    <w:rsid w:val="001E6166"/>
    <w:rsid w:val="001E6A69"/>
    <w:rsid w:val="001E7F4D"/>
    <w:rsid w:val="001F18C8"/>
    <w:rsid w:val="001F1A3B"/>
    <w:rsid w:val="001F1FBC"/>
    <w:rsid w:val="001F3CEE"/>
    <w:rsid w:val="001F3F61"/>
    <w:rsid w:val="001F579F"/>
    <w:rsid w:val="001F6FBF"/>
    <w:rsid w:val="002022AB"/>
    <w:rsid w:val="00202C3E"/>
    <w:rsid w:val="00202EDC"/>
    <w:rsid w:val="00203180"/>
    <w:rsid w:val="0020452D"/>
    <w:rsid w:val="00204AF4"/>
    <w:rsid w:val="00207435"/>
    <w:rsid w:val="002077B9"/>
    <w:rsid w:val="00207FC4"/>
    <w:rsid w:val="00210B77"/>
    <w:rsid w:val="00212338"/>
    <w:rsid w:val="002138F4"/>
    <w:rsid w:val="002149D7"/>
    <w:rsid w:val="0021629F"/>
    <w:rsid w:val="002166DC"/>
    <w:rsid w:val="00217737"/>
    <w:rsid w:val="0022013C"/>
    <w:rsid w:val="002227CF"/>
    <w:rsid w:val="00223776"/>
    <w:rsid w:val="00223C97"/>
    <w:rsid w:val="00223F60"/>
    <w:rsid w:val="0022650E"/>
    <w:rsid w:val="00227532"/>
    <w:rsid w:val="0022795F"/>
    <w:rsid w:val="002308C0"/>
    <w:rsid w:val="00230B3E"/>
    <w:rsid w:val="002314BF"/>
    <w:rsid w:val="002328C8"/>
    <w:rsid w:val="00233A61"/>
    <w:rsid w:val="002345AF"/>
    <w:rsid w:val="00234BE8"/>
    <w:rsid w:val="00235A05"/>
    <w:rsid w:val="0023773D"/>
    <w:rsid w:val="00237996"/>
    <w:rsid w:val="0024037B"/>
    <w:rsid w:val="00240AF5"/>
    <w:rsid w:val="00240C59"/>
    <w:rsid w:val="002472EA"/>
    <w:rsid w:val="002512FA"/>
    <w:rsid w:val="0025333B"/>
    <w:rsid w:val="0026021F"/>
    <w:rsid w:val="00262205"/>
    <w:rsid w:val="0026315C"/>
    <w:rsid w:val="00263192"/>
    <w:rsid w:val="0026416E"/>
    <w:rsid w:val="002678D1"/>
    <w:rsid w:val="002705E5"/>
    <w:rsid w:val="00270A37"/>
    <w:rsid w:val="0027422C"/>
    <w:rsid w:val="00274474"/>
    <w:rsid w:val="00274679"/>
    <w:rsid w:val="00274C62"/>
    <w:rsid w:val="002765B9"/>
    <w:rsid w:val="00280263"/>
    <w:rsid w:val="0028274C"/>
    <w:rsid w:val="00283CCD"/>
    <w:rsid w:val="002858AD"/>
    <w:rsid w:val="00285C23"/>
    <w:rsid w:val="0028613B"/>
    <w:rsid w:val="00290C2A"/>
    <w:rsid w:val="002941BE"/>
    <w:rsid w:val="00295A50"/>
    <w:rsid w:val="00296845"/>
    <w:rsid w:val="002A0726"/>
    <w:rsid w:val="002A1214"/>
    <w:rsid w:val="002A12A5"/>
    <w:rsid w:val="002A3CF8"/>
    <w:rsid w:val="002A504B"/>
    <w:rsid w:val="002A6D65"/>
    <w:rsid w:val="002A7403"/>
    <w:rsid w:val="002B187A"/>
    <w:rsid w:val="002B31FA"/>
    <w:rsid w:val="002B526E"/>
    <w:rsid w:val="002B53A3"/>
    <w:rsid w:val="002B61FE"/>
    <w:rsid w:val="002B7B3F"/>
    <w:rsid w:val="002B7DBB"/>
    <w:rsid w:val="002C0711"/>
    <w:rsid w:val="002C2E0C"/>
    <w:rsid w:val="002C3718"/>
    <w:rsid w:val="002C57B7"/>
    <w:rsid w:val="002C79AF"/>
    <w:rsid w:val="002C7B22"/>
    <w:rsid w:val="002D023A"/>
    <w:rsid w:val="002D0EF0"/>
    <w:rsid w:val="002D14CF"/>
    <w:rsid w:val="002D318A"/>
    <w:rsid w:val="002D34C5"/>
    <w:rsid w:val="002D41C3"/>
    <w:rsid w:val="002D757A"/>
    <w:rsid w:val="002E0EA1"/>
    <w:rsid w:val="002E1B43"/>
    <w:rsid w:val="002E4140"/>
    <w:rsid w:val="002E437E"/>
    <w:rsid w:val="002E4DA2"/>
    <w:rsid w:val="002E60C4"/>
    <w:rsid w:val="002E6A32"/>
    <w:rsid w:val="002E71CC"/>
    <w:rsid w:val="002F1ECA"/>
    <w:rsid w:val="002F44D9"/>
    <w:rsid w:val="002F59B1"/>
    <w:rsid w:val="002F73E6"/>
    <w:rsid w:val="003038E8"/>
    <w:rsid w:val="00303B55"/>
    <w:rsid w:val="00304D3E"/>
    <w:rsid w:val="00306F1D"/>
    <w:rsid w:val="00307BC0"/>
    <w:rsid w:val="00314341"/>
    <w:rsid w:val="00315616"/>
    <w:rsid w:val="003159A8"/>
    <w:rsid w:val="0031629B"/>
    <w:rsid w:val="00317B7B"/>
    <w:rsid w:val="0032371D"/>
    <w:rsid w:val="00323E6B"/>
    <w:rsid w:val="003240F8"/>
    <w:rsid w:val="003261F4"/>
    <w:rsid w:val="003262D4"/>
    <w:rsid w:val="003264B8"/>
    <w:rsid w:val="0033011D"/>
    <w:rsid w:val="00336101"/>
    <w:rsid w:val="00336221"/>
    <w:rsid w:val="003379BA"/>
    <w:rsid w:val="00337A2F"/>
    <w:rsid w:val="0034189C"/>
    <w:rsid w:val="00342534"/>
    <w:rsid w:val="00342BF9"/>
    <w:rsid w:val="003439DF"/>
    <w:rsid w:val="00343C26"/>
    <w:rsid w:val="00350278"/>
    <w:rsid w:val="00354CF3"/>
    <w:rsid w:val="0035560D"/>
    <w:rsid w:val="003568AB"/>
    <w:rsid w:val="003574B4"/>
    <w:rsid w:val="00361249"/>
    <w:rsid w:val="00363958"/>
    <w:rsid w:val="00366DAB"/>
    <w:rsid w:val="00370E74"/>
    <w:rsid w:val="00371D78"/>
    <w:rsid w:val="00376C1C"/>
    <w:rsid w:val="00380523"/>
    <w:rsid w:val="00380BA8"/>
    <w:rsid w:val="00384E0E"/>
    <w:rsid w:val="00385744"/>
    <w:rsid w:val="00386CAC"/>
    <w:rsid w:val="0038746B"/>
    <w:rsid w:val="003934AD"/>
    <w:rsid w:val="00395361"/>
    <w:rsid w:val="00396A2D"/>
    <w:rsid w:val="003A39A3"/>
    <w:rsid w:val="003A4666"/>
    <w:rsid w:val="003A70E0"/>
    <w:rsid w:val="003B1DE1"/>
    <w:rsid w:val="003B3954"/>
    <w:rsid w:val="003B3D0F"/>
    <w:rsid w:val="003B62D8"/>
    <w:rsid w:val="003B73EC"/>
    <w:rsid w:val="003C07F9"/>
    <w:rsid w:val="003C18FB"/>
    <w:rsid w:val="003C6392"/>
    <w:rsid w:val="003C7078"/>
    <w:rsid w:val="003D2D57"/>
    <w:rsid w:val="003D301C"/>
    <w:rsid w:val="003D3294"/>
    <w:rsid w:val="003D3DCD"/>
    <w:rsid w:val="003D4609"/>
    <w:rsid w:val="003D6F9F"/>
    <w:rsid w:val="003D747F"/>
    <w:rsid w:val="003D7B72"/>
    <w:rsid w:val="003E18B6"/>
    <w:rsid w:val="003E1FDF"/>
    <w:rsid w:val="003E7254"/>
    <w:rsid w:val="003F167B"/>
    <w:rsid w:val="003F4214"/>
    <w:rsid w:val="003F49D7"/>
    <w:rsid w:val="003F6CEF"/>
    <w:rsid w:val="00400F84"/>
    <w:rsid w:val="00401273"/>
    <w:rsid w:val="00401317"/>
    <w:rsid w:val="0040489C"/>
    <w:rsid w:val="004063C8"/>
    <w:rsid w:val="00406EAA"/>
    <w:rsid w:val="00412986"/>
    <w:rsid w:val="004134F9"/>
    <w:rsid w:val="0041519C"/>
    <w:rsid w:val="00422C08"/>
    <w:rsid w:val="00422FE9"/>
    <w:rsid w:val="004240C2"/>
    <w:rsid w:val="00425947"/>
    <w:rsid w:val="00426153"/>
    <w:rsid w:val="00426E29"/>
    <w:rsid w:val="00427AE0"/>
    <w:rsid w:val="00431FFF"/>
    <w:rsid w:val="0043298F"/>
    <w:rsid w:val="004331CE"/>
    <w:rsid w:val="00433A91"/>
    <w:rsid w:val="00444AF7"/>
    <w:rsid w:val="00445E55"/>
    <w:rsid w:val="00446714"/>
    <w:rsid w:val="00446A3E"/>
    <w:rsid w:val="004471F0"/>
    <w:rsid w:val="00452A78"/>
    <w:rsid w:val="00452EC2"/>
    <w:rsid w:val="004534AD"/>
    <w:rsid w:val="00455104"/>
    <w:rsid w:val="00455302"/>
    <w:rsid w:val="004568D4"/>
    <w:rsid w:val="00460522"/>
    <w:rsid w:val="004619AB"/>
    <w:rsid w:val="00461BCC"/>
    <w:rsid w:val="00462331"/>
    <w:rsid w:val="0046303C"/>
    <w:rsid w:val="00463132"/>
    <w:rsid w:val="00465E65"/>
    <w:rsid w:val="00466A8E"/>
    <w:rsid w:val="00466CF8"/>
    <w:rsid w:val="00466D36"/>
    <w:rsid w:val="00473066"/>
    <w:rsid w:val="0047428C"/>
    <w:rsid w:val="004777E1"/>
    <w:rsid w:val="004813F6"/>
    <w:rsid w:val="0048477B"/>
    <w:rsid w:val="004855AE"/>
    <w:rsid w:val="004857BF"/>
    <w:rsid w:val="00486A56"/>
    <w:rsid w:val="00492D22"/>
    <w:rsid w:val="00494BD2"/>
    <w:rsid w:val="0049786C"/>
    <w:rsid w:val="0049793B"/>
    <w:rsid w:val="004A073D"/>
    <w:rsid w:val="004A08A8"/>
    <w:rsid w:val="004A0F85"/>
    <w:rsid w:val="004A2601"/>
    <w:rsid w:val="004A2FE0"/>
    <w:rsid w:val="004A4FC8"/>
    <w:rsid w:val="004A526E"/>
    <w:rsid w:val="004A58F2"/>
    <w:rsid w:val="004A6028"/>
    <w:rsid w:val="004A7673"/>
    <w:rsid w:val="004B0CC1"/>
    <w:rsid w:val="004B101D"/>
    <w:rsid w:val="004B3886"/>
    <w:rsid w:val="004B5DAC"/>
    <w:rsid w:val="004B65D4"/>
    <w:rsid w:val="004B68C0"/>
    <w:rsid w:val="004B7EC6"/>
    <w:rsid w:val="004C3714"/>
    <w:rsid w:val="004C440E"/>
    <w:rsid w:val="004C544B"/>
    <w:rsid w:val="004C5E58"/>
    <w:rsid w:val="004C65C1"/>
    <w:rsid w:val="004C7952"/>
    <w:rsid w:val="004D035E"/>
    <w:rsid w:val="004D1822"/>
    <w:rsid w:val="004D1EB1"/>
    <w:rsid w:val="004D3B7F"/>
    <w:rsid w:val="004D56C5"/>
    <w:rsid w:val="004D5A4B"/>
    <w:rsid w:val="004D7AB9"/>
    <w:rsid w:val="004E05EB"/>
    <w:rsid w:val="004E0CCE"/>
    <w:rsid w:val="004E19B1"/>
    <w:rsid w:val="004E7275"/>
    <w:rsid w:val="004E7A70"/>
    <w:rsid w:val="004F1516"/>
    <w:rsid w:val="004F199D"/>
    <w:rsid w:val="004F512A"/>
    <w:rsid w:val="004F51E6"/>
    <w:rsid w:val="005000E1"/>
    <w:rsid w:val="005009C4"/>
    <w:rsid w:val="00500FD5"/>
    <w:rsid w:val="0050154E"/>
    <w:rsid w:val="005033BC"/>
    <w:rsid w:val="005040A9"/>
    <w:rsid w:val="005072E7"/>
    <w:rsid w:val="00510370"/>
    <w:rsid w:val="005120B6"/>
    <w:rsid w:val="005147A5"/>
    <w:rsid w:val="00516173"/>
    <w:rsid w:val="005202EF"/>
    <w:rsid w:val="00520CA9"/>
    <w:rsid w:val="005258BB"/>
    <w:rsid w:val="00525A46"/>
    <w:rsid w:val="00526DCB"/>
    <w:rsid w:val="00527883"/>
    <w:rsid w:val="00527FF2"/>
    <w:rsid w:val="00531073"/>
    <w:rsid w:val="00531F32"/>
    <w:rsid w:val="00532850"/>
    <w:rsid w:val="005349A2"/>
    <w:rsid w:val="005419E1"/>
    <w:rsid w:val="00541E46"/>
    <w:rsid w:val="00545717"/>
    <w:rsid w:val="00550E67"/>
    <w:rsid w:val="00550F45"/>
    <w:rsid w:val="005530AF"/>
    <w:rsid w:val="00553EDA"/>
    <w:rsid w:val="0055707F"/>
    <w:rsid w:val="00564F5E"/>
    <w:rsid w:val="00565E4D"/>
    <w:rsid w:val="00566258"/>
    <w:rsid w:val="005719E6"/>
    <w:rsid w:val="00572726"/>
    <w:rsid w:val="005764FE"/>
    <w:rsid w:val="00576976"/>
    <w:rsid w:val="00576D1E"/>
    <w:rsid w:val="00577F6F"/>
    <w:rsid w:val="00583260"/>
    <w:rsid w:val="00583F9B"/>
    <w:rsid w:val="0058403D"/>
    <w:rsid w:val="00585B29"/>
    <w:rsid w:val="00586AE1"/>
    <w:rsid w:val="005871A7"/>
    <w:rsid w:val="00590C37"/>
    <w:rsid w:val="005913DD"/>
    <w:rsid w:val="005918DD"/>
    <w:rsid w:val="005924C9"/>
    <w:rsid w:val="005926D5"/>
    <w:rsid w:val="00595E37"/>
    <w:rsid w:val="005A13F7"/>
    <w:rsid w:val="005A1CB2"/>
    <w:rsid w:val="005A2AD6"/>
    <w:rsid w:val="005A43A4"/>
    <w:rsid w:val="005A4677"/>
    <w:rsid w:val="005A6A20"/>
    <w:rsid w:val="005B03A4"/>
    <w:rsid w:val="005B142A"/>
    <w:rsid w:val="005B3EEF"/>
    <w:rsid w:val="005B519B"/>
    <w:rsid w:val="005B61D4"/>
    <w:rsid w:val="005C150A"/>
    <w:rsid w:val="005D1044"/>
    <w:rsid w:val="005D2870"/>
    <w:rsid w:val="005D5363"/>
    <w:rsid w:val="005D5E63"/>
    <w:rsid w:val="005E1197"/>
    <w:rsid w:val="005E13E7"/>
    <w:rsid w:val="005E3273"/>
    <w:rsid w:val="005E4E26"/>
    <w:rsid w:val="005F0268"/>
    <w:rsid w:val="005F423B"/>
    <w:rsid w:val="005F466C"/>
    <w:rsid w:val="005F4923"/>
    <w:rsid w:val="005F63AD"/>
    <w:rsid w:val="005F72F8"/>
    <w:rsid w:val="00601751"/>
    <w:rsid w:val="006104A2"/>
    <w:rsid w:val="006111EF"/>
    <w:rsid w:val="006112B7"/>
    <w:rsid w:val="0061144E"/>
    <w:rsid w:val="00612947"/>
    <w:rsid w:val="00613882"/>
    <w:rsid w:val="0061392E"/>
    <w:rsid w:val="006140C2"/>
    <w:rsid w:val="00615A84"/>
    <w:rsid w:val="00615BDF"/>
    <w:rsid w:val="00615D3C"/>
    <w:rsid w:val="00616743"/>
    <w:rsid w:val="00621C55"/>
    <w:rsid w:val="00622964"/>
    <w:rsid w:val="006247D2"/>
    <w:rsid w:val="006247E2"/>
    <w:rsid w:val="00624F53"/>
    <w:rsid w:val="00624FBE"/>
    <w:rsid w:val="00627E6D"/>
    <w:rsid w:val="00631A24"/>
    <w:rsid w:val="006333B0"/>
    <w:rsid w:val="0063357C"/>
    <w:rsid w:val="00634AD0"/>
    <w:rsid w:val="00635F15"/>
    <w:rsid w:val="0063743A"/>
    <w:rsid w:val="00641BAF"/>
    <w:rsid w:val="00646200"/>
    <w:rsid w:val="0064736E"/>
    <w:rsid w:val="00652088"/>
    <w:rsid w:val="00654A5A"/>
    <w:rsid w:val="0065575E"/>
    <w:rsid w:val="00656166"/>
    <w:rsid w:val="00656525"/>
    <w:rsid w:val="006567E6"/>
    <w:rsid w:val="00656F38"/>
    <w:rsid w:val="0065701A"/>
    <w:rsid w:val="0066064C"/>
    <w:rsid w:val="00662A3D"/>
    <w:rsid w:val="00662FC1"/>
    <w:rsid w:val="00663981"/>
    <w:rsid w:val="00663B25"/>
    <w:rsid w:val="0066407A"/>
    <w:rsid w:val="006655ED"/>
    <w:rsid w:val="00665D92"/>
    <w:rsid w:val="00670BF9"/>
    <w:rsid w:val="00672842"/>
    <w:rsid w:val="00674544"/>
    <w:rsid w:val="006749B3"/>
    <w:rsid w:val="00675B31"/>
    <w:rsid w:val="00676C64"/>
    <w:rsid w:val="00677B6D"/>
    <w:rsid w:val="00681802"/>
    <w:rsid w:val="00683281"/>
    <w:rsid w:val="006901E0"/>
    <w:rsid w:val="006916D7"/>
    <w:rsid w:val="0069290C"/>
    <w:rsid w:val="006973E9"/>
    <w:rsid w:val="00697FB9"/>
    <w:rsid w:val="006A4002"/>
    <w:rsid w:val="006A520F"/>
    <w:rsid w:val="006A6632"/>
    <w:rsid w:val="006A6AD3"/>
    <w:rsid w:val="006B2D9D"/>
    <w:rsid w:val="006B3E62"/>
    <w:rsid w:val="006B4680"/>
    <w:rsid w:val="006B4E29"/>
    <w:rsid w:val="006B5BA1"/>
    <w:rsid w:val="006B5E75"/>
    <w:rsid w:val="006B632A"/>
    <w:rsid w:val="006B7BA5"/>
    <w:rsid w:val="006C07C1"/>
    <w:rsid w:val="006C0882"/>
    <w:rsid w:val="006C100E"/>
    <w:rsid w:val="006C4444"/>
    <w:rsid w:val="006D34B9"/>
    <w:rsid w:val="006D389F"/>
    <w:rsid w:val="006D4475"/>
    <w:rsid w:val="006E0269"/>
    <w:rsid w:val="006E0659"/>
    <w:rsid w:val="006E32FA"/>
    <w:rsid w:val="006E4E1D"/>
    <w:rsid w:val="006E5A3E"/>
    <w:rsid w:val="006E5C78"/>
    <w:rsid w:val="006E79AE"/>
    <w:rsid w:val="006E7F02"/>
    <w:rsid w:val="006F04A6"/>
    <w:rsid w:val="006F3CB9"/>
    <w:rsid w:val="006F4009"/>
    <w:rsid w:val="006F74EC"/>
    <w:rsid w:val="006F753C"/>
    <w:rsid w:val="00700CDF"/>
    <w:rsid w:val="007010AC"/>
    <w:rsid w:val="00701648"/>
    <w:rsid w:val="00702337"/>
    <w:rsid w:val="00703809"/>
    <w:rsid w:val="00704CE4"/>
    <w:rsid w:val="0071450B"/>
    <w:rsid w:val="00714680"/>
    <w:rsid w:val="0071637F"/>
    <w:rsid w:val="00717D8B"/>
    <w:rsid w:val="00721CE1"/>
    <w:rsid w:val="00726127"/>
    <w:rsid w:val="00726842"/>
    <w:rsid w:val="00726ED8"/>
    <w:rsid w:val="007302FC"/>
    <w:rsid w:val="00732038"/>
    <w:rsid w:val="00732867"/>
    <w:rsid w:val="00733788"/>
    <w:rsid w:val="007337ED"/>
    <w:rsid w:val="00735255"/>
    <w:rsid w:val="00740413"/>
    <w:rsid w:val="0074134E"/>
    <w:rsid w:val="0074335F"/>
    <w:rsid w:val="007444FC"/>
    <w:rsid w:val="0074614A"/>
    <w:rsid w:val="00746536"/>
    <w:rsid w:val="00747E9C"/>
    <w:rsid w:val="00750A05"/>
    <w:rsid w:val="00750F96"/>
    <w:rsid w:val="007511C3"/>
    <w:rsid w:val="00751846"/>
    <w:rsid w:val="007541BC"/>
    <w:rsid w:val="00755FE6"/>
    <w:rsid w:val="00756435"/>
    <w:rsid w:val="007570A2"/>
    <w:rsid w:val="00757C45"/>
    <w:rsid w:val="007616F6"/>
    <w:rsid w:val="00762FC3"/>
    <w:rsid w:val="0076431E"/>
    <w:rsid w:val="007646F7"/>
    <w:rsid w:val="00765C48"/>
    <w:rsid w:val="00767927"/>
    <w:rsid w:val="00770664"/>
    <w:rsid w:val="007719BD"/>
    <w:rsid w:val="00772CDF"/>
    <w:rsid w:val="007731AB"/>
    <w:rsid w:val="00774A33"/>
    <w:rsid w:val="007760AB"/>
    <w:rsid w:val="00776976"/>
    <w:rsid w:val="007779E1"/>
    <w:rsid w:val="00780544"/>
    <w:rsid w:val="00780B6D"/>
    <w:rsid w:val="00780C91"/>
    <w:rsid w:val="00782185"/>
    <w:rsid w:val="007830EB"/>
    <w:rsid w:val="00784478"/>
    <w:rsid w:val="0078462E"/>
    <w:rsid w:val="00786459"/>
    <w:rsid w:val="00791FF8"/>
    <w:rsid w:val="0079385E"/>
    <w:rsid w:val="007942B8"/>
    <w:rsid w:val="00794B75"/>
    <w:rsid w:val="00795CB6"/>
    <w:rsid w:val="007A1560"/>
    <w:rsid w:val="007A21AA"/>
    <w:rsid w:val="007A2847"/>
    <w:rsid w:val="007A2C65"/>
    <w:rsid w:val="007A5F5C"/>
    <w:rsid w:val="007A600C"/>
    <w:rsid w:val="007A7716"/>
    <w:rsid w:val="007B0184"/>
    <w:rsid w:val="007B0CB6"/>
    <w:rsid w:val="007B27E8"/>
    <w:rsid w:val="007B4120"/>
    <w:rsid w:val="007B4CA8"/>
    <w:rsid w:val="007B5C91"/>
    <w:rsid w:val="007B6B8A"/>
    <w:rsid w:val="007B7CF4"/>
    <w:rsid w:val="007C3BB0"/>
    <w:rsid w:val="007C5B5A"/>
    <w:rsid w:val="007C6711"/>
    <w:rsid w:val="007C7019"/>
    <w:rsid w:val="007C76FD"/>
    <w:rsid w:val="007C7A2F"/>
    <w:rsid w:val="007D0700"/>
    <w:rsid w:val="007D07BF"/>
    <w:rsid w:val="007D0AE8"/>
    <w:rsid w:val="007D2545"/>
    <w:rsid w:val="007D725A"/>
    <w:rsid w:val="007E1DD8"/>
    <w:rsid w:val="007E2439"/>
    <w:rsid w:val="007E3B0D"/>
    <w:rsid w:val="007E7986"/>
    <w:rsid w:val="007F1F0F"/>
    <w:rsid w:val="007F2CB5"/>
    <w:rsid w:val="007F3215"/>
    <w:rsid w:val="007F3DD4"/>
    <w:rsid w:val="007F4A61"/>
    <w:rsid w:val="007F5FCD"/>
    <w:rsid w:val="007F74BD"/>
    <w:rsid w:val="0080067E"/>
    <w:rsid w:val="00801D8B"/>
    <w:rsid w:val="008023F5"/>
    <w:rsid w:val="008029B3"/>
    <w:rsid w:val="00805676"/>
    <w:rsid w:val="00807943"/>
    <w:rsid w:val="0081142D"/>
    <w:rsid w:val="008116E3"/>
    <w:rsid w:val="008116E8"/>
    <w:rsid w:val="00812A37"/>
    <w:rsid w:val="00814E2B"/>
    <w:rsid w:val="00815529"/>
    <w:rsid w:val="008169D8"/>
    <w:rsid w:val="00817734"/>
    <w:rsid w:val="00817A5B"/>
    <w:rsid w:val="008242A0"/>
    <w:rsid w:val="00824CD1"/>
    <w:rsid w:val="00825CAC"/>
    <w:rsid w:val="00830FA8"/>
    <w:rsid w:val="00831847"/>
    <w:rsid w:val="0083241C"/>
    <w:rsid w:val="00833749"/>
    <w:rsid w:val="00835441"/>
    <w:rsid w:val="0083557F"/>
    <w:rsid w:val="008357BA"/>
    <w:rsid w:val="00835EC5"/>
    <w:rsid w:val="008414B9"/>
    <w:rsid w:val="00844ACA"/>
    <w:rsid w:val="00846597"/>
    <w:rsid w:val="008536A4"/>
    <w:rsid w:val="00853D31"/>
    <w:rsid w:val="008541AE"/>
    <w:rsid w:val="00854968"/>
    <w:rsid w:val="0085690E"/>
    <w:rsid w:val="00856BA2"/>
    <w:rsid w:val="00857437"/>
    <w:rsid w:val="0085775D"/>
    <w:rsid w:val="00860702"/>
    <w:rsid w:val="00860EDA"/>
    <w:rsid w:val="00870109"/>
    <w:rsid w:val="0087200A"/>
    <w:rsid w:val="0087466A"/>
    <w:rsid w:val="0087719E"/>
    <w:rsid w:val="0088190A"/>
    <w:rsid w:val="00883A71"/>
    <w:rsid w:val="00884970"/>
    <w:rsid w:val="00885582"/>
    <w:rsid w:val="00885CF9"/>
    <w:rsid w:val="00886470"/>
    <w:rsid w:val="00886F5F"/>
    <w:rsid w:val="00890207"/>
    <w:rsid w:val="00890378"/>
    <w:rsid w:val="008905DE"/>
    <w:rsid w:val="0089076B"/>
    <w:rsid w:val="0089139C"/>
    <w:rsid w:val="0089199C"/>
    <w:rsid w:val="00891DC7"/>
    <w:rsid w:val="008935F5"/>
    <w:rsid w:val="00894C77"/>
    <w:rsid w:val="00895075"/>
    <w:rsid w:val="0089514A"/>
    <w:rsid w:val="008A1152"/>
    <w:rsid w:val="008A1EC9"/>
    <w:rsid w:val="008A26F1"/>
    <w:rsid w:val="008A39C2"/>
    <w:rsid w:val="008A5624"/>
    <w:rsid w:val="008A74AD"/>
    <w:rsid w:val="008B10E5"/>
    <w:rsid w:val="008B51B2"/>
    <w:rsid w:val="008B68B8"/>
    <w:rsid w:val="008B7DC5"/>
    <w:rsid w:val="008C0882"/>
    <w:rsid w:val="008C218A"/>
    <w:rsid w:val="008C23BD"/>
    <w:rsid w:val="008C3F66"/>
    <w:rsid w:val="008C50E1"/>
    <w:rsid w:val="008D0282"/>
    <w:rsid w:val="008D036C"/>
    <w:rsid w:val="008D0698"/>
    <w:rsid w:val="008D0755"/>
    <w:rsid w:val="008D31E9"/>
    <w:rsid w:val="008D5B2B"/>
    <w:rsid w:val="008D5BE7"/>
    <w:rsid w:val="008E0258"/>
    <w:rsid w:val="008E1046"/>
    <w:rsid w:val="008E2B3E"/>
    <w:rsid w:val="008E39CD"/>
    <w:rsid w:val="008E4E8D"/>
    <w:rsid w:val="008E5CFF"/>
    <w:rsid w:val="008E5E81"/>
    <w:rsid w:val="008E5EF9"/>
    <w:rsid w:val="008E6A42"/>
    <w:rsid w:val="008E7375"/>
    <w:rsid w:val="008F1983"/>
    <w:rsid w:val="008F2747"/>
    <w:rsid w:val="008F2B20"/>
    <w:rsid w:val="008F62DD"/>
    <w:rsid w:val="008F7822"/>
    <w:rsid w:val="009009B9"/>
    <w:rsid w:val="00901184"/>
    <w:rsid w:val="00901D92"/>
    <w:rsid w:val="00901F68"/>
    <w:rsid w:val="0090223C"/>
    <w:rsid w:val="009115FC"/>
    <w:rsid w:val="00911A7A"/>
    <w:rsid w:val="00912FE7"/>
    <w:rsid w:val="00913AE8"/>
    <w:rsid w:val="0091414A"/>
    <w:rsid w:val="00916499"/>
    <w:rsid w:val="00916695"/>
    <w:rsid w:val="00922EA1"/>
    <w:rsid w:val="00923103"/>
    <w:rsid w:val="00924674"/>
    <w:rsid w:val="00926A4B"/>
    <w:rsid w:val="00927B12"/>
    <w:rsid w:val="00935719"/>
    <w:rsid w:val="009403BC"/>
    <w:rsid w:val="00941846"/>
    <w:rsid w:val="00942B78"/>
    <w:rsid w:val="009437F6"/>
    <w:rsid w:val="0094533B"/>
    <w:rsid w:val="0094575F"/>
    <w:rsid w:val="00946F09"/>
    <w:rsid w:val="009470E8"/>
    <w:rsid w:val="009506CF"/>
    <w:rsid w:val="00952A84"/>
    <w:rsid w:val="009548CF"/>
    <w:rsid w:val="00954B05"/>
    <w:rsid w:val="00954DEC"/>
    <w:rsid w:val="009557F0"/>
    <w:rsid w:val="00955FA5"/>
    <w:rsid w:val="00957490"/>
    <w:rsid w:val="00957BBD"/>
    <w:rsid w:val="00961D1B"/>
    <w:rsid w:val="00965E5B"/>
    <w:rsid w:val="00967CC8"/>
    <w:rsid w:val="00970F8E"/>
    <w:rsid w:val="00971F19"/>
    <w:rsid w:val="00971FBE"/>
    <w:rsid w:val="00974A5C"/>
    <w:rsid w:val="009827CF"/>
    <w:rsid w:val="00982C80"/>
    <w:rsid w:val="00983A84"/>
    <w:rsid w:val="009840EF"/>
    <w:rsid w:val="00984E80"/>
    <w:rsid w:val="0098506D"/>
    <w:rsid w:val="009851B5"/>
    <w:rsid w:val="00994654"/>
    <w:rsid w:val="00995F04"/>
    <w:rsid w:val="009A1714"/>
    <w:rsid w:val="009A18AC"/>
    <w:rsid w:val="009A19DA"/>
    <w:rsid w:val="009A23A2"/>
    <w:rsid w:val="009A643D"/>
    <w:rsid w:val="009A7029"/>
    <w:rsid w:val="009B08E4"/>
    <w:rsid w:val="009B309E"/>
    <w:rsid w:val="009B3CDE"/>
    <w:rsid w:val="009B5588"/>
    <w:rsid w:val="009C2622"/>
    <w:rsid w:val="009C42F6"/>
    <w:rsid w:val="009C4DD6"/>
    <w:rsid w:val="009C5A61"/>
    <w:rsid w:val="009D00B3"/>
    <w:rsid w:val="009D0F5F"/>
    <w:rsid w:val="009D178A"/>
    <w:rsid w:val="009D301D"/>
    <w:rsid w:val="009D4940"/>
    <w:rsid w:val="009D524B"/>
    <w:rsid w:val="009E0359"/>
    <w:rsid w:val="009E2B7F"/>
    <w:rsid w:val="009E31E9"/>
    <w:rsid w:val="009E639F"/>
    <w:rsid w:val="009E6C0C"/>
    <w:rsid w:val="009E6C75"/>
    <w:rsid w:val="009E7A1B"/>
    <w:rsid w:val="009F022F"/>
    <w:rsid w:val="009F180C"/>
    <w:rsid w:val="009F1E1D"/>
    <w:rsid w:val="009F4341"/>
    <w:rsid w:val="009F43F7"/>
    <w:rsid w:val="00A0289D"/>
    <w:rsid w:val="00A02D00"/>
    <w:rsid w:val="00A03E5B"/>
    <w:rsid w:val="00A05D86"/>
    <w:rsid w:val="00A067D9"/>
    <w:rsid w:val="00A124FF"/>
    <w:rsid w:val="00A13FB0"/>
    <w:rsid w:val="00A145E6"/>
    <w:rsid w:val="00A15374"/>
    <w:rsid w:val="00A1564A"/>
    <w:rsid w:val="00A20AD6"/>
    <w:rsid w:val="00A23025"/>
    <w:rsid w:val="00A2366D"/>
    <w:rsid w:val="00A24C65"/>
    <w:rsid w:val="00A26332"/>
    <w:rsid w:val="00A309F7"/>
    <w:rsid w:val="00A31EEF"/>
    <w:rsid w:val="00A33071"/>
    <w:rsid w:val="00A355CC"/>
    <w:rsid w:val="00A36353"/>
    <w:rsid w:val="00A36D89"/>
    <w:rsid w:val="00A370A3"/>
    <w:rsid w:val="00A4581C"/>
    <w:rsid w:val="00A50B21"/>
    <w:rsid w:val="00A53E90"/>
    <w:rsid w:val="00A54EB0"/>
    <w:rsid w:val="00A56DD6"/>
    <w:rsid w:val="00A578B8"/>
    <w:rsid w:val="00A63367"/>
    <w:rsid w:val="00A66B6E"/>
    <w:rsid w:val="00A66EB2"/>
    <w:rsid w:val="00A7035D"/>
    <w:rsid w:val="00A70C00"/>
    <w:rsid w:val="00A70F67"/>
    <w:rsid w:val="00A73DB8"/>
    <w:rsid w:val="00A742F3"/>
    <w:rsid w:val="00A74C75"/>
    <w:rsid w:val="00A773B0"/>
    <w:rsid w:val="00A77BB1"/>
    <w:rsid w:val="00A80C07"/>
    <w:rsid w:val="00A81CCA"/>
    <w:rsid w:val="00A82C87"/>
    <w:rsid w:val="00A82D53"/>
    <w:rsid w:val="00A847B4"/>
    <w:rsid w:val="00A84ABA"/>
    <w:rsid w:val="00A84F0F"/>
    <w:rsid w:val="00A90175"/>
    <w:rsid w:val="00A90DCB"/>
    <w:rsid w:val="00A93AC2"/>
    <w:rsid w:val="00A93FDF"/>
    <w:rsid w:val="00A941B8"/>
    <w:rsid w:val="00A94401"/>
    <w:rsid w:val="00A95203"/>
    <w:rsid w:val="00A96E5B"/>
    <w:rsid w:val="00AA1919"/>
    <w:rsid w:val="00AA39ED"/>
    <w:rsid w:val="00AA3D31"/>
    <w:rsid w:val="00AA5E56"/>
    <w:rsid w:val="00AB006B"/>
    <w:rsid w:val="00AB021A"/>
    <w:rsid w:val="00AB08DB"/>
    <w:rsid w:val="00AB12DE"/>
    <w:rsid w:val="00AB1305"/>
    <w:rsid w:val="00AB19C0"/>
    <w:rsid w:val="00AB29C9"/>
    <w:rsid w:val="00AB30D8"/>
    <w:rsid w:val="00AB3D85"/>
    <w:rsid w:val="00AB4CEF"/>
    <w:rsid w:val="00AB7458"/>
    <w:rsid w:val="00AC30A0"/>
    <w:rsid w:val="00AC3574"/>
    <w:rsid w:val="00AD439D"/>
    <w:rsid w:val="00AD4893"/>
    <w:rsid w:val="00AD4C8C"/>
    <w:rsid w:val="00AD629D"/>
    <w:rsid w:val="00AD6EB9"/>
    <w:rsid w:val="00AD7776"/>
    <w:rsid w:val="00AE10D1"/>
    <w:rsid w:val="00AE1479"/>
    <w:rsid w:val="00AE1B97"/>
    <w:rsid w:val="00AE74CD"/>
    <w:rsid w:val="00AE766A"/>
    <w:rsid w:val="00AF0957"/>
    <w:rsid w:val="00AF139F"/>
    <w:rsid w:val="00AF2595"/>
    <w:rsid w:val="00B00080"/>
    <w:rsid w:val="00B00408"/>
    <w:rsid w:val="00B00880"/>
    <w:rsid w:val="00B0134C"/>
    <w:rsid w:val="00B04435"/>
    <w:rsid w:val="00B069F6"/>
    <w:rsid w:val="00B074F6"/>
    <w:rsid w:val="00B109F4"/>
    <w:rsid w:val="00B12825"/>
    <w:rsid w:val="00B12A2E"/>
    <w:rsid w:val="00B12E11"/>
    <w:rsid w:val="00B13AE1"/>
    <w:rsid w:val="00B1472F"/>
    <w:rsid w:val="00B1547D"/>
    <w:rsid w:val="00B166AF"/>
    <w:rsid w:val="00B22ADD"/>
    <w:rsid w:val="00B264FD"/>
    <w:rsid w:val="00B26C1C"/>
    <w:rsid w:val="00B332EA"/>
    <w:rsid w:val="00B3440A"/>
    <w:rsid w:val="00B3559A"/>
    <w:rsid w:val="00B372FF"/>
    <w:rsid w:val="00B37A3C"/>
    <w:rsid w:val="00B400B2"/>
    <w:rsid w:val="00B40362"/>
    <w:rsid w:val="00B41FB7"/>
    <w:rsid w:val="00B430DD"/>
    <w:rsid w:val="00B4777A"/>
    <w:rsid w:val="00B50727"/>
    <w:rsid w:val="00B524C8"/>
    <w:rsid w:val="00B537E8"/>
    <w:rsid w:val="00B53F46"/>
    <w:rsid w:val="00B5454D"/>
    <w:rsid w:val="00B55A31"/>
    <w:rsid w:val="00B55E4C"/>
    <w:rsid w:val="00B56BA2"/>
    <w:rsid w:val="00B56F74"/>
    <w:rsid w:val="00B56FC1"/>
    <w:rsid w:val="00B57973"/>
    <w:rsid w:val="00B57A46"/>
    <w:rsid w:val="00B61D85"/>
    <w:rsid w:val="00B62D28"/>
    <w:rsid w:val="00B6467F"/>
    <w:rsid w:val="00B64E08"/>
    <w:rsid w:val="00B661E7"/>
    <w:rsid w:val="00B70AC7"/>
    <w:rsid w:val="00B71266"/>
    <w:rsid w:val="00B7176B"/>
    <w:rsid w:val="00B7188F"/>
    <w:rsid w:val="00B72A68"/>
    <w:rsid w:val="00B762FA"/>
    <w:rsid w:val="00B77124"/>
    <w:rsid w:val="00B805C6"/>
    <w:rsid w:val="00B80E6B"/>
    <w:rsid w:val="00B822DB"/>
    <w:rsid w:val="00B835A3"/>
    <w:rsid w:val="00B8410A"/>
    <w:rsid w:val="00B8458D"/>
    <w:rsid w:val="00B85B57"/>
    <w:rsid w:val="00B878FF"/>
    <w:rsid w:val="00B91BC9"/>
    <w:rsid w:val="00B937A6"/>
    <w:rsid w:val="00B9582A"/>
    <w:rsid w:val="00B9782F"/>
    <w:rsid w:val="00BA19EF"/>
    <w:rsid w:val="00BA2319"/>
    <w:rsid w:val="00BA2901"/>
    <w:rsid w:val="00BA31CC"/>
    <w:rsid w:val="00BA511D"/>
    <w:rsid w:val="00BB21CE"/>
    <w:rsid w:val="00BB3A4B"/>
    <w:rsid w:val="00BB4F99"/>
    <w:rsid w:val="00BB6232"/>
    <w:rsid w:val="00BC1BCF"/>
    <w:rsid w:val="00BC214F"/>
    <w:rsid w:val="00BC2287"/>
    <w:rsid w:val="00BC4ECD"/>
    <w:rsid w:val="00BC5978"/>
    <w:rsid w:val="00BC59F0"/>
    <w:rsid w:val="00BC6359"/>
    <w:rsid w:val="00BC7298"/>
    <w:rsid w:val="00BD387F"/>
    <w:rsid w:val="00BD5BD4"/>
    <w:rsid w:val="00BD7BFF"/>
    <w:rsid w:val="00BE2C2E"/>
    <w:rsid w:val="00BE4896"/>
    <w:rsid w:val="00BE4DAD"/>
    <w:rsid w:val="00BE542B"/>
    <w:rsid w:val="00BE6AE9"/>
    <w:rsid w:val="00BE7C7C"/>
    <w:rsid w:val="00BF1D28"/>
    <w:rsid w:val="00BF5938"/>
    <w:rsid w:val="00BF63FD"/>
    <w:rsid w:val="00BF6546"/>
    <w:rsid w:val="00BF69CB"/>
    <w:rsid w:val="00BF7AA0"/>
    <w:rsid w:val="00C02397"/>
    <w:rsid w:val="00C05596"/>
    <w:rsid w:val="00C06EDB"/>
    <w:rsid w:val="00C11B89"/>
    <w:rsid w:val="00C129AA"/>
    <w:rsid w:val="00C130ED"/>
    <w:rsid w:val="00C15168"/>
    <w:rsid w:val="00C16355"/>
    <w:rsid w:val="00C2060F"/>
    <w:rsid w:val="00C20EE0"/>
    <w:rsid w:val="00C2118D"/>
    <w:rsid w:val="00C22FA3"/>
    <w:rsid w:val="00C23346"/>
    <w:rsid w:val="00C27717"/>
    <w:rsid w:val="00C31304"/>
    <w:rsid w:val="00C32C9C"/>
    <w:rsid w:val="00C32DCF"/>
    <w:rsid w:val="00C33BE0"/>
    <w:rsid w:val="00C34AD8"/>
    <w:rsid w:val="00C35335"/>
    <w:rsid w:val="00C36531"/>
    <w:rsid w:val="00C3706D"/>
    <w:rsid w:val="00C4181C"/>
    <w:rsid w:val="00C42B4D"/>
    <w:rsid w:val="00C44377"/>
    <w:rsid w:val="00C44E2A"/>
    <w:rsid w:val="00C45972"/>
    <w:rsid w:val="00C50942"/>
    <w:rsid w:val="00C51323"/>
    <w:rsid w:val="00C527F5"/>
    <w:rsid w:val="00C53007"/>
    <w:rsid w:val="00C53A5E"/>
    <w:rsid w:val="00C54753"/>
    <w:rsid w:val="00C55406"/>
    <w:rsid w:val="00C576A8"/>
    <w:rsid w:val="00C612C3"/>
    <w:rsid w:val="00C61314"/>
    <w:rsid w:val="00C615B9"/>
    <w:rsid w:val="00C6352D"/>
    <w:rsid w:val="00C649E9"/>
    <w:rsid w:val="00C653CA"/>
    <w:rsid w:val="00C65FFB"/>
    <w:rsid w:val="00C6795D"/>
    <w:rsid w:val="00C67961"/>
    <w:rsid w:val="00C74A78"/>
    <w:rsid w:val="00C74DAC"/>
    <w:rsid w:val="00C77190"/>
    <w:rsid w:val="00C77C2C"/>
    <w:rsid w:val="00C803F4"/>
    <w:rsid w:val="00C80C30"/>
    <w:rsid w:val="00C82092"/>
    <w:rsid w:val="00C821D5"/>
    <w:rsid w:val="00C835F4"/>
    <w:rsid w:val="00C84A97"/>
    <w:rsid w:val="00C85633"/>
    <w:rsid w:val="00C8661F"/>
    <w:rsid w:val="00C86F85"/>
    <w:rsid w:val="00C90B4E"/>
    <w:rsid w:val="00C90F56"/>
    <w:rsid w:val="00C913DD"/>
    <w:rsid w:val="00C92875"/>
    <w:rsid w:val="00C95CA7"/>
    <w:rsid w:val="00C963A1"/>
    <w:rsid w:val="00C968C5"/>
    <w:rsid w:val="00C97B7E"/>
    <w:rsid w:val="00CA02D7"/>
    <w:rsid w:val="00CA5076"/>
    <w:rsid w:val="00CA634D"/>
    <w:rsid w:val="00CA654F"/>
    <w:rsid w:val="00CA67CB"/>
    <w:rsid w:val="00CA7F73"/>
    <w:rsid w:val="00CB04C0"/>
    <w:rsid w:val="00CB0765"/>
    <w:rsid w:val="00CB22C5"/>
    <w:rsid w:val="00CB43EA"/>
    <w:rsid w:val="00CB5D6D"/>
    <w:rsid w:val="00CB5E7A"/>
    <w:rsid w:val="00CB70C0"/>
    <w:rsid w:val="00CB71EB"/>
    <w:rsid w:val="00CB7208"/>
    <w:rsid w:val="00CB735D"/>
    <w:rsid w:val="00CB7773"/>
    <w:rsid w:val="00CB7CB9"/>
    <w:rsid w:val="00CC143F"/>
    <w:rsid w:val="00CC35A0"/>
    <w:rsid w:val="00CC3FEA"/>
    <w:rsid w:val="00CC429F"/>
    <w:rsid w:val="00CC4F8F"/>
    <w:rsid w:val="00CD1B22"/>
    <w:rsid w:val="00CD290F"/>
    <w:rsid w:val="00CD3300"/>
    <w:rsid w:val="00CD3D9D"/>
    <w:rsid w:val="00CD6646"/>
    <w:rsid w:val="00CD7541"/>
    <w:rsid w:val="00CE34EE"/>
    <w:rsid w:val="00CE3628"/>
    <w:rsid w:val="00CE6564"/>
    <w:rsid w:val="00CF21DD"/>
    <w:rsid w:val="00CF3A49"/>
    <w:rsid w:val="00CF4CF9"/>
    <w:rsid w:val="00CF6883"/>
    <w:rsid w:val="00CF7168"/>
    <w:rsid w:val="00CF7408"/>
    <w:rsid w:val="00D009F1"/>
    <w:rsid w:val="00D0108C"/>
    <w:rsid w:val="00D018D7"/>
    <w:rsid w:val="00D0368F"/>
    <w:rsid w:val="00D03F62"/>
    <w:rsid w:val="00D045CA"/>
    <w:rsid w:val="00D046DA"/>
    <w:rsid w:val="00D05778"/>
    <w:rsid w:val="00D0596A"/>
    <w:rsid w:val="00D06647"/>
    <w:rsid w:val="00D06860"/>
    <w:rsid w:val="00D06A16"/>
    <w:rsid w:val="00D1378E"/>
    <w:rsid w:val="00D13EBF"/>
    <w:rsid w:val="00D15AB3"/>
    <w:rsid w:val="00D1658F"/>
    <w:rsid w:val="00D1669A"/>
    <w:rsid w:val="00D24E29"/>
    <w:rsid w:val="00D25414"/>
    <w:rsid w:val="00D273CB"/>
    <w:rsid w:val="00D27862"/>
    <w:rsid w:val="00D318B1"/>
    <w:rsid w:val="00D32C6C"/>
    <w:rsid w:val="00D46245"/>
    <w:rsid w:val="00D46A53"/>
    <w:rsid w:val="00D470E0"/>
    <w:rsid w:val="00D51364"/>
    <w:rsid w:val="00D51CF2"/>
    <w:rsid w:val="00D52D43"/>
    <w:rsid w:val="00D534DC"/>
    <w:rsid w:val="00D56527"/>
    <w:rsid w:val="00D62EEC"/>
    <w:rsid w:val="00D6362B"/>
    <w:rsid w:val="00D66D87"/>
    <w:rsid w:val="00D670FF"/>
    <w:rsid w:val="00D67443"/>
    <w:rsid w:val="00D70DF0"/>
    <w:rsid w:val="00D73DE7"/>
    <w:rsid w:val="00D7402B"/>
    <w:rsid w:val="00D76692"/>
    <w:rsid w:val="00D777B4"/>
    <w:rsid w:val="00D81080"/>
    <w:rsid w:val="00D82DA4"/>
    <w:rsid w:val="00D82EDD"/>
    <w:rsid w:val="00D83C04"/>
    <w:rsid w:val="00D844FE"/>
    <w:rsid w:val="00D8597B"/>
    <w:rsid w:val="00D87189"/>
    <w:rsid w:val="00D874CD"/>
    <w:rsid w:val="00D905AC"/>
    <w:rsid w:val="00D90A1C"/>
    <w:rsid w:val="00D90E99"/>
    <w:rsid w:val="00D91901"/>
    <w:rsid w:val="00D9498A"/>
    <w:rsid w:val="00D9691B"/>
    <w:rsid w:val="00D97937"/>
    <w:rsid w:val="00DA07B0"/>
    <w:rsid w:val="00DA0EEE"/>
    <w:rsid w:val="00DA1BB2"/>
    <w:rsid w:val="00DA2BA3"/>
    <w:rsid w:val="00DA37E5"/>
    <w:rsid w:val="00DA4026"/>
    <w:rsid w:val="00DA404A"/>
    <w:rsid w:val="00DA521E"/>
    <w:rsid w:val="00DA59F0"/>
    <w:rsid w:val="00DA7202"/>
    <w:rsid w:val="00DB3441"/>
    <w:rsid w:val="00DB38AD"/>
    <w:rsid w:val="00DB4014"/>
    <w:rsid w:val="00DB5A13"/>
    <w:rsid w:val="00DB665E"/>
    <w:rsid w:val="00DB6669"/>
    <w:rsid w:val="00DB6EF0"/>
    <w:rsid w:val="00DC1E2C"/>
    <w:rsid w:val="00DC2BA7"/>
    <w:rsid w:val="00DC6205"/>
    <w:rsid w:val="00DC639C"/>
    <w:rsid w:val="00DC68A4"/>
    <w:rsid w:val="00DC74C3"/>
    <w:rsid w:val="00DD09E3"/>
    <w:rsid w:val="00DD1326"/>
    <w:rsid w:val="00DD30FF"/>
    <w:rsid w:val="00DD5934"/>
    <w:rsid w:val="00DD698B"/>
    <w:rsid w:val="00DD6A71"/>
    <w:rsid w:val="00DE284F"/>
    <w:rsid w:val="00DE2C6D"/>
    <w:rsid w:val="00DE41AA"/>
    <w:rsid w:val="00DE6F78"/>
    <w:rsid w:val="00DE75BB"/>
    <w:rsid w:val="00DF20B6"/>
    <w:rsid w:val="00DF3E02"/>
    <w:rsid w:val="00DF41F0"/>
    <w:rsid w:val="00DF56CA"/>
    <w:rsid w:val="00DF5D36"/>
    <w:rsid w:val="00DF7DD4"/>
    <w:rsid w:val="00DF7FC2"/>
    <w:rsid w:val="00E04048"/>
    <w:rsid w:val="00E047F2"/>
    <w:rsid w:val="00E04C26"/>
    <w:rsid w:val="00E068A6"/>
    <w:rsid w:val="00E06AE4"/>
    <w:rsid w:val="00E07060"/>
    <w:rsid w:val="00E10AE6"/>
    <w:rsid w:val="00E10B19"/>
    <w:rsid w:val="00E140E4"/>
    <w:rsid w:val="00E1596E"/>
    <w:rsid w:val="00E21B02"/>
    <w:rsid w:val="00E24168"/>
    <w:rsid w:val="00E24EBA"/>
    <w:rsid w:val="00E256F9"/>
    <w:rsid w:val="00E25F28"/>
    <w:rsid w:val="00E270AA"/>
    <w:rsid w:val="00E30FC8"/>
    <w:rsid w:val="00E33757"/>
    <w:rsid w:val="00E338BA"/>
    <w:rsid w:val="00E34408"/>
    <w:rsid w:val="00E408AF"/>
    <w:rsid w:val="00E41921"/>
    <w:rsid w:val="00E42110"/>
    <w:rsid w:val="00E433E7"/>
    <w:rsid w:val="00E437DE"/>
    <w:rsid w:val="00E447C3"/>
    <w:rsid w:val="00E46192"/>
    <w:rsid w:val="00E47895"/>
    <w:rsid w:val="00E5071F"/>
    <w:rsid w:val="00E50D14"/>
    <w:rsid w:val="00E52BD3"/>
    <w:rsid w:val="00E52F0D"/>
    <w:rsid w:val="00E62ABE"/>
    <w:rsid w:val="00E65BAF"/>
    <w:rsid w:val="00E66F1D"/>
    <w:rsid w:val="00E67674"/>
    <w:rsid w:val="00E708BE"/>
    <w:rsid w:val="00E711E0"/>
    <w:rsid w:val="00E72131"/>
    <w:rsid w:val="00E724A8"/>
    <w:rsid w:val="00E72BA5"/>
    <w:rsid w:val="00E744A3"/>
    <w:rsid w:val="00E75442"/>
    <w:rsid w:val="00E763DC"/>
    <w:rsid w:val="00E77A38"/>
    <w:rsid w:val="00E84ECF"/>
    <w:rsid w:val="00E85291"/>
    <w:rsid w:val="00E8714E"/>
    <w:rsid w:val="00E921DE"/>
    <w:rsid w:val="00E94CC6"/>
    <w:rsid w:val="00E95846"/>
    <w:rsid w:val="00E962BB"/>
    <w:rsid w:val="00E96F32"/>
    <w:rsid w:val="00EA10F3"/>
    <w:rsid w:val="00EA1952"/>
    <w:rsid w:val="00EA3A50"/>
    <w:rsid w:val="00EA6091"/>
    <w:rsid w:val="00EA6175"/>
    <w:rsid w:val="00EA7CA2"/>
    <w:rsid w:val="00EB0AD2"/>
    <w:rsid w:val="00EB0F34"/>
    <w:rsid w:val="00EB1D1F"/>
    <w:rsid w:val="00EB626E"/>
    <w:rsid w:val="00EB786A"/>
    <w:rsid w:val="00EC31AB"/>
    <w:rsid w:val="00EC38DA"/>
    <w:rsid w:val="00EC516A"/>
    <w:rsid w:val="00EC5A1D"/>
    <w:rsid w:val="00EC622F"/>
    <w:rsid w:val="00EC7366"/>
    <w:rsid w:val="00EC7EAA"/>
    <w:rsid w:val="00ED108E"/>
    <w:rsid w:val="00ED5243"/>
    <w:rsid w:val="00ED5FBA"/>
    <w:rsid w:val="00ED6DDA"/>
    <w:rsid w:val="00ED7A53"/>
    <w:rsid w:val="00EE14F6"/>
    <w:rsid w:val="00EE442B"/>
    <w:rsid w:val="00EE6BF9"/>
    <w:rsid w:val="00EF0CDB"/>
    <w:rsid w:val="00EF16B4"/>
    <w:rsid w:val="00EF2A91"/>
    <w:rsid w:val="00EF30AE"/>
    <w:rsid w:val="00EF32CD"/>
    <w:rsid w:val="00F00CF5"/>
    <w:rsid w:val="00F01209"/>
    <w:rsid w:val="00F019AA"/>
    <w:rsid w:val="00F025A0"/>
    <w:rsid w:val="00F0476F"/>
    <w:rsid w:val="00F047B2"/>
    <w:rsid w:val="00F053FF"/>
    <w:rsid w:val="00F0700D"/>
    <w:rsid w:val="00F101F0"/>
    <w:rsid w:val="00F109B7"/>
    <w:rsid w:val="00F13492"/>
    <w:rsid w:val="00F141CF"/>
    <w:rsid w:val="00F20501"/>
    <w:rsid w:val="00F20BA6"/>
    <w:rsid w:val="00F21E7C"/>
    <w:rsid w:val="00F22432"/>
    <w:rsid w:val="00F23233"/>
    <w:rsid w:val="00F241F3"/>
    <w:rsid w:val="00F26934"/>
    <w:rsid w:val="00F270B8"/>
    <w:rsid w:val="00F300BC"/>
    <w:rsid w:val="00F30575"/>
    <w:rsid w:val="00F30974"/>
    <w:rsid w:val="00F3617D"/>
    <w:rsid w:val="00F3708E"/>
    <w:rsid w:val="00F4485A"/>
    <w:rsid w:val="00F5095D"/>
    <w:rsid w:val="00F52B78"/>
    <w:rsid w:val="00F52CA4"/>
    <w:rsid w:val="00F53543"/>
    <w:rsid w:val="00F53A0C"/>
    <w:rsid w:val="00F53D16"/>
    <w:rsid w:val="00F550C4"/>
    <w:rsid w:val="00F55643"/>
    <w:rsid w:val="00F55A6F"/>
    <w:rsid w:val="00F564D1"/>
    <w:rsid w:val="00F571D1"/>
    <w:rsid w:val="00F57D60"/>
    <w:rsid w:val="00F60858"/>
    <w:rsid w:val="00F63114"/>
    <w:rsid w:val="00F6349E"/>
    <w:rsid w:val="00F659AA"/>
    <w:rsid w:val="00F65F80"/>
    <w:rsid w:val="00F671BB"/>
    <w:rsid w:val="00F679A0"/>
    <w:rsid w:val="00F7089E"/>
    <w:rsid w:val="00F71C4D"/>
    <w:rsid w:val="00F72136"/>
    <w:rsid w:val="00F735CC"/>
    <w:rsid w:val="00F805C2"/>
    <w:rsid w:val="00F82F72"/>
    <w:rsid w:val="00F8378C"/>
    <w:rsid w:val="00F83A75"/>
    <w:rsid w:val="00F85280"/>
    <w:rsid w:val="00F92B20"/>
    <w:rsid w:val="00F93E75"/>
    <w:rsid w:val="00F943C2"/>
    <w:rsid w:val="00F944C0"/>
    <w:rsid w:val="00FA795E"/>
    <w:rsid w:val="00FB0324"/>
    <w:rsid w:val="00FB3590"/>
    <w:rsid w:val="00FB4274"/>
    <w:rsid w:val="00FB4F0E"/>
    <w:rsid w:val="00FC0410"/>
    <w:rsid w:val="00FC3868"/>
    <w:rsid w:val="00FC3BE6"/>
    <w:rsid w:val="00FC574E"/>
    <w:rsid w:val="00FC6AAF"/>
    <w:rsid w:val="00FD1034"/>
    <w:rsid w:val="00FD11A5"/>
    <w:rsid w:val="00FD1CAA"/>
    <w:rsid w:val="00FD1DF1"/>
    <w:rsid w:val="00FD2180"/>
    <w:rsid w:val="00FD277A"/>
    <w:rsid w:val="00FD321A"/>
    <w:rsid w:val="00FE0393"/>
    <w:rsid w:val="00FE0B55"/>
    <w:rsid w:val="00FE0D92"/>
    <w:rsid w:val="00FE2537"/>
    <w:rsid w:val="00FE2ED8"/>
    <w:rsid w:val="00FE3060"/>
    <w:rsid w:val="00FE3087"/>
    <w:rsid w:val="00FE353D"/>
    <w:rsid w:val="00FF0153"/>
    <w:rsid w:val="00FF2518"/>
    <w:rsid w:val="00FF2C6F"/>
    <w:rsid w:val="00FF351A"/>
    <w:rsid w:val="00FF3890"/>
    <w:rsid w:val="00FF4762"/>
    <w:rsid w:val="00FF547D"/>
    <w:rsid w:val="00FF578E"/>
    <w:rsid w:val="00FF666F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D0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6845"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qFormat/>
    <w:rsid w:val="00296845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646"/>
    <w:rPr>
      <w:b/>
      <w:bCs/>
      <w:spacing w:val="70"/>
      <w:sz w:val="24"/>
      <w:szCs w:val="24"/>
      <w:lang w:eastAsia="ar-SA"/>
    </w:rPr>
  </w:style>
  <w:style w:type="character" w:customStyle="1" w:styleId="WW8Num2z0">
    <w:name w:val="WW8Num2z0"/>
    <w:rsid w:val="00296845"/>
    <w:rPr>
      <w:rFonts w:ascii="Symbol" w:hAnsi="Symbol"/>
    </w:rPr>
  </w:style>
  <w:style w:type="character" w:customStyle="1" w:styleId="WW8Num3z0">
    <w:name w:val="WW8Num3z0"/>
    <w:rsid w:val="00296845"/>
    <w:rPr>
      <w:rFonts w:ascii="Symbol" w:hAnsi="Symbol"/>
    </w:rPr>
  </w:style>
  <w:style w:type="character" w:customStyle="1" w:styleId="WW8Num4z0">
    <w:name w:val="WW8Num4z0"/>
    <w:rsid w:val="00296845"/>
    <w:rPr>
      <w:rFonts w:ascii="Symbol" w:hAnsi="Symbol"/>
    </w:rPr>
  </w:style>
  <w:style w:type="character" w:customStyle="1" w:styleId="WW8Num5z0">
    <w:name w:val="WW8Num5z0"/>
    <w:rsid w:val="00296845"/>
    <w:rPr>
      <w:rFonts w:ascii="Symbol" w:hAnsi="Symbol"/>
    </w:rPr>
  </w:style>
  <w:style w:type="character" w:customStyle="1" w:styleId="WW8Num6z0">
    <w:name w:val="WW8Num6z0"/>
    <w:rsid w:val="00296845"/>
    <w:rPr>
      <w:rFonts w:ascii="Symbol" w:hAnsi="Symbol"/>
    </w:rPr>
  </w:style>
  <w:style w:type="character" w:customStyle="1" w:styleId="WW8Num7z0">
    <w:name w:val="WW8Num7z0"/>
    <w:rsid w:val="00296845"/>
    <w:rPr>
      <w:rFonts w:ascii="Symbol" w:hAnsi="Symbol"/>
      <w:sz w:val="28"/>
    </w:rPr>
  </w:style>
  <w:style w:type="character" w:customStyle="1" w:styleId="WW8Num7z1">
    <w:name w:val="WW8Num7z1"/>
    <w:rsid w:val="00296845"/>
    <w:rPr>
      <w:rFonts w:ascii="Symbol" w:hAnsi="Symbol"/>
      <w:sz w:val="20"/>
    </w:rPr>
  </w:style>
  <w:style w:type="character" w:customStyle="1" w:styleId="WW8Num8z0">
    <w:name w:val="WW8Num8z0"/>
    <w:rsid w:val="00296845"/>
    <w:rPr>
      <w:rFonts w:ascii="Symbol" w:hAnsi="Symbol"/>
    </w:rPr>
  </w:style>
  <w:style w:type="character" w:customStyle="1" w:styleId="WW8Num9z0">
    <w:name w:val="WW8Num9z0"/>
    <w:rsid w:val="00296845"/>
    <w:rPr>
      <w:rFonts w:ascii="Symbol" w:hAnsi="Symbol"/>
    </w:rPr>
  </w:style>
  <w:style w:type="character" w:customStyle="1" w:styleId="WW8Num10z0">
    <w:name w:val="WW8Num10z0"/>
    <w:rsid w:val="00296845"/>
    <w:rPr>
      <w:rFonts w:ascii="Symbol" w:hAnsi="Symbol"/>
      <w:sz w:val="28"/>
    </w:rPr>
  </w:style>
  <w:style w:type="character" w:customStyle="1" w:styleId="WW8Num10z1">
    <w:name w:val="WW8Num10z1"/>
    <w:rsid w:val="00296845"/>
    <w:rPr>
      <w:rFonts w:ascii="Symbol" w:hAnsi="Symbol"/>
      <w:sz w:val="20"/>
    </w:rPr>
  </w:style>
  <w:style w:type="character" w:customStyle="1" w:styleId="WW8Num11z0">
    <w:name w:val="WW8Num11z0"/>
    <w:rsid w:val="00296845"/>
    <w:rPr>
      <w:rFonts w:ascii="Symbol" w:hAnsi="Symbol"/>
    </w:rPr>
  </w:style>
  <w:style w:type="character" w:customStyle="1" w:styleId="WW8Num12z0">
    <w:name w:val="WW8Num12z0"/>
    <w:rsid w:val="00296845"/>
    <w:rPr>
      <w:rFonts w:ascii="Symbol" w:hAnsi="Symbol"/>
      <w:sz w:val="28"/>
    </w:rPr>
  </w:style>
  <w:style w:type="character" w:customStyle="1" w:styleId="WW8Num12z1">
    <w:name w:val="WW8Num12z1"/>
    <w:rsid w:val="00296845"/>
    <w:rPr>
      <w:rFonts w:ascii="Symbol" w:hAnsi="Symbol"/>
      <w:sz w:val="20"/>
    </w:rPr>
  </w:style>
  <w:style w:type="character" w:customStyle="1" w:styleId="WW8Num13z0">
    <w:name w:val="WW8Num13z0"/>
    <w:rsid w:val="00296845"/>
    <w:rPr>
      <w:rFonts w:ascii="Symbol" w:hAnsi="Symbol"/>
    </w:rPr>
  </w:style>
  <w:style w:type="character" w:customStyle="1" w:styleId="WW8Num14z0">
    <w:name w:val="WW8Num14z0"/>
    <w:rsid w:val="00296845"/>
    <w:rPr>
      <w:rFonts w:ascii="Symbol" w:hAnsi="Symbol"/>
    </w:rPr>
  </w:style>
  <w:style w:type="character" w:customStyle="1" w:styleId="WW8Num15z0">
    <w:name w:val="WW8Num15z0"/>
    <w:rsid w:val="00296845"/>
    <w:rPr>
      <w:rFonts w:ascii="Symbol" w:hAnsi="Symbol"/>
    </w:rPr>
  </w:style>
  <w:style w:type="character" w:customStyle="1" w:styleId="WW8Num16z0">
    <w:name w:val="WW8Num16z0"/>
    <w:rsid w:val="00296845"/>
    <w:rPr>
      <w:rFonts w:ascii="Symbol" w:hAnsi="Symbol"/>
    </w:rPr>
  </w:style>
  <w:style w:type="character" w:customStyle="1" w:styleId="WW8Num17z0">
    <w:name w:val="WW8Num17z0"/>
    <w:rsid w:val="00296845"/>
    <w:rPr>
      <w:rFonts w:ascii="Symbol" w:hAnsi="Symbol"/>
    </w:rPr>
  </w:style>
  <w:style w:type="character" w:customStyle="1" w:styleId="WW8Num18z0">
    <w:name w:val="WW8Num18z0"/>
    <w:rsid w:val="00296845"/>
    <w:rPr>
      <w:rFonts w:ascii="Symbol" w:hAnsi="Symbol"/>
    </w:rPr>
  </w:style>
  <w:style w:type="character" w:customStyle="1" w:styleId="WW8Num19z0">
    <w:name w:val="WW8Num19z0"/>
    <w:rsid w:val="00296845"/>
    <w:rPr>
      <w:rFonts w:ascii="Symbol" w:hAnsi="Symbol"/>
    </w:rPr>
  </w:style>
  <w:style w:type="character" w:customStyle="1" w:styleId="WW8Num20z0">
    <w:name w:val="WW8Num20z0"/>
    <w:rsid w:val="00296845"/>
    <w:rPr>
      <w:rFonts w:ascii="Symbol" w:hAnsi="Symbol"/>
    </w:rPr>
  </w:style>
  <w:style w:type="character" w:customStyle="1" w:styleId="WW8Num21z0">
    <w:name w:val="WW8Num21z0"/>
    <w:rsid w:val="00296845"/>
    <w:rPr>
      <w:rFonts w:ascii="Symbol" w:hAnsi="Symbol"/>
    </w:rPr>
  </w:style>
  <w:style w:type="character" w:customStyle="1" w:styleId="WW8Num22z0">
    <w:name w:val="WW8Num22z0"/>
    <w:rsid w:val="00296845"/>
    <w:rPr>
      <w:rFonts w:ascii="Symbol" w:hAnsi="Symbol"/>
    </w:rPr>
  </w:style>
  <w:style w:type="character" w:customStyle="1" w:styleId="WW8Num23z0">
    <w:name w:val="WW8Num23z0"/>
    <w:rsid w:val="00296845"/>
    <w:rPr>
      <w:rFonts w:ascii="Symbol" w:hAnsi="Symbol"/>
    </w:rPr>
  </w:style>
  <w:style w:type="character" w:customStyle="1" w:styleId="WW8Num24z0">
    <w:name w:val="WW8Num24z0"/>
    <w:rsid w:val="00296845"/>
    <w:rPr>
      <w:rFonts w:ascii="Symbol" w:hAnsi="Symbol"/>
    </w:rPr>
  </w:style>
  <w:style w:type="character" w:customStyle="1" w:styleId="WW8Num25z0">
    <w:name w:val="WW8Num25z0"/>
    <w:rsid w:val="00296845"/>
    <w:rPr>
      <w:rFonts w:ascii="Symbol" w:hAnsi="Symbol"/>
    </w:rPr>
  </w:style>
  <w:style w:type="character" w:customStyle="1" w:styleId="WW8Num26z0">
    <w:name w:val="WW8Num26z0"/>
    <w:rsid w:val="00296845"/>
    <w:rPr>
      <w:rFonts w:ascii="Symbol" w:hAnsi="Symbol"/>
    </w:rPr>
  </w:style>
  <w:style w:type="character" w:customStyle="1" w:styleId="WW8Num27z0">
    <w:name w:val="WW8Num27z0"/>
    <w:rsid w:val="00296845"/>
    <w:rPr>
      <w:rFonts w:ascii="Symbol" w:hAnsi="Symbol"/>
    </w:rPr>
  </w:style>
  <w:style w:type="character" w:customStyle="1" w:styleId="WW8Num30z0">
    <w:name w:val="WW8Num30z0"/>
    <w:rsid w:val="00296845"/>
    <w:rPr>
      <w:rFonts w:ascii="Symbol" w:eastAsia="Times New Roman" w:hAnsi="Symbol" w:cs="Times New Roman"/>
    </w:rPr>
  </w:style>
  <w:style w:type="character" w:customStyle="1" w:styleId="WW8Num30z1">
    <w:name w:val="WW8Num30z1"/>
    <w:rsid w:val="00296845"/>
    <w:rPr>
      <w:rFonts w:ascii="Courier New" w:hAnsi="Courier New" w:cs="Courier New"/>
    </w:rPr>
  </w:style>
  <w:style w:type="character" w:customStyle="1" w:styleId="WW8Num30z2">
    <w:name w:val="WW8Num30z2"/>
    <w:rsid w:val="00296845"/>
    <w:rPr>
      <w:rFonts w:ascii="Wingdings" w:hAnsi="Wingdings"/>
    </w:rPr>
  </w:style>
  <w:style w:type="character" w:customStyle="1" w:styleId="WW8Num30z3">
    <w:name w:val="WW8Num30z3"/>
    <w:rsid w:val="00296845"/>
    <w:rPr>
      <w:rFonts w:ascii="Symbol" w:hAnsi="Symbol"/>
    </w:rPr>
  </w:style>
  <w:style w:type="character" w:customStyle="1" w:styleId="WW8Num31z0">
    <w:name w:val="WW8Num31z0"/>
    <w:rsid w:val="00296845"/>
    <w:rPr>
      <w:rFonts w:ascii="Symbol" w:hAnsi="Symbol"/>
    </w:rPr>
  </w:style>
  <w:style w:type="character" w:customStyle="1" w:styleId="WW8Num31z1">
    <w:name w:val="WW8Num31z1"/>
    <w:rsid w:val="00296845"/>
    <w:rPr>
      <w:rFonts w:ascii="Courier New" w:hAnsi="Courier New" w:cs="Courier New"/>
    </w:rPr>
  </w:style>
  <w:style w:type="character" w:customStyle="1" w:styleId="WW8Num31z2">
    <w:name w:val="WW8Num31z2"/>
    <w:rsid w:val="00296845"/>
    <w:rPr>
      <w:rFonts w:ascii="Wingdings" w:hAnsi="Wingdings"/>
    </w:rPr>
  </w:style>
  <w:style w:type="character" w:customStyle="1" w:styleId="WW8Num32z0">
    <w:name w:val="WW8Num32z0"/>
    <w:rsid w:val="00296845"/>
    <w:rPr>
      <w:rFonts w:ascii="Symbol" w:hAnsi="Symbol"/>
    </w:rPr>
  </w:style>
  <w:style w:type="character" w:customStyle="1" w:styleId="WW8Num32z2">
    <w:name w:val="WW8Num32z2"/>
    <w:rsid w:val="00296845"/>
    <w:rPr>
      <w:rFonts w:ascii="Wingdings" w:hAnsi="Wingdings"/>
    </w:rPr>
  </w:style>
  <w:style w:type="character" w:customStyle="1" w:styleId="WW8Num32z4">
    <w:name w:val="WW8Num32z4"/>
    <w:rsid w:val="00296845"/>
    <w:rPr>
      <w:rFonts w:ascii="Courier New" w:hAnsi="Courier New" w:cs="Courier New"/>
    </w:rPr>
  </w:style>
  <w:style w:type="character" w:customStyle="1" w:styleId="WW8Num33z0">
    <w:name w:val="WW8Num33z0"/>
    <w:rsid w:val="00296845"/>
    <w:rPr>
      <w:rFonts w:ascii="Symbol" w:hAnsi="Symbol"/>
    </w:rPr>
  </w:style>
  <w:style w:type="character" w:customStyle="1" w:styleId="WW8Num33z1">
    <w:name w:val="WW8Num33z1"/>
    <w:rsid w:val="00296845"/>
    <w:rPr>
      <w:rFonts w:ascii="Courier New" w:hAnsi="Courier New" w:cs="Courier New"/>
    </w:rPr>
  </w:style>
  <w:style w:type="character" w:customStyle="1" w:styleId="WW8Num33z2">
    <w:name w:val="WW8Num33z2"/>
    <w:rsid w:val="00296845"/>
    <w:rPr>
      <w:rFonts w:ascii="Wingdings" w:hAnsi="Wingdings"/>
    </w:rPr>
  </w:style>
  <w:style w:type="character" w:customStyle="1" w:styleId="WW8Num34z0">
    <w:name w:val="WW8Num34z0"/>
    <w:rsid w:val="00296845"/>
    <w:rPr>
      <w:rFonts w:ascii="Symbol" w:hAnsi="Symbol"/>
    </w:rPr>
  </w:style>
  <w:style w:type="character" w:customStyle="1" w:styleId="WW8Num34z1">
    <w:name w:val="WW8Num34z1"/>
    <w:rsid w:val="00296845"/>
    <w:rPr>
      <w:rFonts w:ascii="Courier New" w:hAnsi="Courier New" w:cs="Courier New"/>
    </w:rPr>
  </w:style>
  <w:style w:type="character" w:customStyle="1" w:styleId="WW8Num34z2">
    <w:name w:val="WW8Num34z2"/>
    <w:rsid w:val="00296845"/>
    <w:rPr>
      <w:rFonts w:ascii="Wingdings" w:hAnsi="Wingdings"/>
    </w:rPr>
  </w:style>
  <w:style w:type="character" w:customStyle="1" w:styleId="WW8Num35z0">
    <w:name w:val="WW8Num35z0"/>
    <w:rsid w:val="00296845"/>
    <w:rPr>
      <w:rFonts w:ascii="Symbol" w:hAnsi="Symbol"/>
    </w:rPr>
  </w:style>
  <w:style w:type="character" w:customStyle="1" w:styleId="WW8Num35z1">
    <w:name w:val="WW8Num35z1"/>
    <w:rsid w:val="00296845"/>
    <w:rPr>
      <w:rFonts w:ascii="Courier New" w:hAnsi="Courier New" w:cs="Courier New"/>
    </w:rPr>
  </w:style>
  <w:style w:type="character" w:customStyle="1" w:styleId="WW8Num35z2">
    <w:name w:val="WW8Num35z2"/>
    <w:rsid w:val="00296845"/>
    <w:rPr>
      <w:rFonts w:ascii="Wingdings" w:hAnsi="Wingdings"/>
    </w:rPr>
  </w:style>
  <w:style w:type="character" w:customStyle="1" w:styleId="WW8Num36z0">
    <w:name w:val="WW8Num36z0"/>
    <w:rsid w:val="00296845"/>
    <w:rPr>
      <w:rFonts w:ascii="Symbol" w:hAnsi="Symbol"/>
    </w:rPr>
  </w:style>
  <w:style w:type="character" w:customStyle="1" w:styleId="WW8Num36z1">
    <w:name w:val="WW8Num36z1"/>
    <w:rsid w:val="00296845"/>
    <w:rPr>
      <w:rFonts w:ascii="Courier New" w:hAnsi="Courier New" w:cs="Courier New"/>
    </w:rPr>
  </w:style>
  <w:style w:type="character" w:customStyle="1" w:styleId="WW8Num36z2">
    <w:name w:val="WW8Num36z2"/>
    <w:rsid w:val="00296845"/>
    <w:rPr>
      <w:rFonts w:ascii="Wingdings" w:hAnsi="Wingdings"/>
    </w:rPr>
  </w:style>
  <w:style w:type="character" w:customStyle="1" w:styleId="WW8Num37z0">
    <w:name w:val="WW8Num37z0"/>
    <w:rsid w:val="00296845"/>
    <w:rPr>
      <w:rFonts w:ascii="Symbol" w:eastAsia="Times New Roman" w:hAnsi="Symbol" w:cs="Times New Roman"/>
    </w:rPr>
  </w:style>
  <w:style w:type="character" w:customStyle="1" w:styleId="WW8Num37z1">
    <w:name w:val="WW8Num37z1"/>
    <w:rsid w:val="00296845"/>
    <w:rPr>
      <w:rFonts w:ascii="Courier New" w:hAnsi="Courier New" w:cs="Courier New"/>
    </w:rPr>
  </w:style>
  <w:style w:type="character" w:customStyle="1" w:styleId="WW8Num37z2">
    <w:name w:val="WW8Num37z2"/>
    <w:rsid w:val="00296845"/>
    <w:rPr>
      <w:rFonts w:ascii="Wingdings" w:hAnsi="Wingdings"/>
    </w:rPr>
  </w:style>
  <w:style w:type="character" w:customStyle="1" w:styleId="WW8Num37z3">
    <w:name w:val="WW8Num37z3"/>
    <w:rsid w:val="00296845"/>
    <w:rPr>
      <w:rFonts w:ascii="Symbol" w:hAnsi="Symbol"/>
    </w:rPr>
  </w:style>
  <w:style w:type="character" w:customStyle="1" w:styleId="WW8Num38z0">
    <w:name w:val="WW8Num38z0"/>
    <w:rsid w:val="00296845"/>
    <w:rPr>
      <w:rFonts w:ascii="Symbol" w:eastAsia="Times New Roman" w:hAnsi="Symbol" w:cs="Times New Roman"/>
    </w:rPr>
  </w:style>
  <w:style w:type="character" w:customStyle="1" w:styleId="WW8Num38z1">
    <w:name w:val="WW8Num38z1"/>
    <w:rsid w:val="00296845"/>
    <w:rPr>
      <w:rFonts w:ascii="Courier New" w:hAnsi="Courier New" w:cs="Courier New"/>
    </w:rPr>
  </w:style>
  <w:style w:type="character" w:customStyle="1" w:styleId="WW8Num38z2">
    <w:name w:val="WW8Num38z2"/>
    <w:rsid w:val="00296845"/>
    <w:rPr>
      <w:rFonts w:ascii="Wingdings" w:hAnsi="Wingdings"/>
    </w:rPr>
  </w:style>
  <w:style w:type="character" w:customStyle="1" w:styleId="WW8Num38z3">
    <w:name w:val="WW8Num38z3"/>
    <w:rsid w:val="00296845"/>
    <w:rPr>
      <w:rFonts w:ascii="Symbol" w:hAnsi="Symbol"/>
    </w:rPr>
  </w:style>
  <w:style w:type="character" w:customStyle="1" w:styleId="WW8Num39z0">
    <w:name w:val="WW8Num39z0"/>
    <w:rsid w:val="00296845"/>
    <w:rPr>
      <w:rFonts w:ascii="Symbol" w:hAnsi="Symbol"/>
    </w:rPr>
  </w:style>
  <w:style w:type="character" w:customStyle="1" w:styleId="WW8Num39z1">
    <w:name w:val="WW8Num39z1"/>
    <w:rsid w:val="00296845"/>
    <w:rPr>
      <w:rFonts w:ascii="Courier New" w:hAnsi="Courier New" w:cs="Courier New"/>
    </w:rPr>
  </w:style>
  <w:style w:type="character" w:customStyle="1" w:styleId="WW8Num39z2">
    <w:name w:val="WW8Num39z2"/>
    <w:rsid w:val="00296845"/>
    <w:rPr>
      <w:rFonts w:ascii="Wingdings" w:hAnsi="Wingdings"/>
    </w:rPr>
  </w:style>
  <w:style w:type="character" w:customStyle="1" w:styleId="WW8Num40z0">
    <w:name w:val="WW8Num40z0"/>
    <w:rsid w:val="00296845"/>
    <w:rPr>
      <w:rFonts w:ascii="Symbol" w:hAnsi="Symbol"/>
    </w:rPr>
  </w:style>
  <w:style w:type="character" w:customStyle="1" w:styleId="WW8Num40z1">
    <w:name w:val="WW8Num40z1"/>
    <w:rsid w:val="00296845"/>
    <w:rPr>
      <w:rFonts w:ascii="Courier New" w:hAnsi="Courier New" w:cs="Courier New"/>
    </w:rPr>
  </w:style>
  <w:style w:type="character" w:customStyle="1" w:styleId="WW8Num40z2">
    <w:name w:val="WW8Num40z2"/>
    <w:rsid w:val="00296845"/>
    <w:rPr>
      <w:rFonts w:ascii="Wingdings" w:hAnsi="Wingdings"/>
    </w:rPr>
  </w:style>
  <w:style w:type="character" w:customStyle="1" w:styleId="WW8Num41z0">
    <w:name w:val="WW8Num41z0"/>
    <w:rsid w:val="00296845"/>
    <w:rPr>
      <w:rFonts w:ascii="Symbol" w:hAnsi="Symbol"/>
    </w:rPr>
  </w:style>
  <w:style w:type="character" w:customStyle="1" w:styleId="WW8Num42z0">
    <w:name w:val="WW8Num42z0"/>
    <w:rsid w:val="00296845"/>
    <w:rPr>
      <w:rFonts w:ascii="Symbol" w:eastAsia="Times New Roman" w:hAnsi="Symbol" w:cs="Times New Roman"/>
    </w:rPr>
  </w:style>
  <w:style w:type="character" w:customStyle="1" w:styleId="WW8Num42z1">
    <w:name w:val="WW8Num42z1"/>
    <w:rsid w:val="00296845"/>
    <w:rPr>
      <w:rFonts w:ascii="Courier New" w:hAnsi="Courier New" w:cs="Courier New"/>
    </w:rPr>
  </w:style>
  <w:style w:type="character" w:customStyle="1" w:styleId="WW8Num42z2">
    <w:name w:val="WW8Num42z2"/>
    <w:rsid w:val="00296845"/>
    <w:rPr>
      <w:rFonts w:ascii="Wingdings" w:hAnsi="Wingdings"/>
    </w:rPr>
  </w:style>
  <w:style w:type="character" w:customStyle="1" w:styleId="WW8Num42z3">
    <w:name w:val="WW8Num42z3"/>
    <w:rsid w:val="00296845"/>
    <w:rPr>
      <w:rFonts w:ascii="Symbol" w:hAnsi="Symbol"/>
    </w:rPr>
  </w:style>
  <w:style w:type="character" w:customStyle="1" w:styleId="WW8Num44z0">
    <w:name w:val="WW8Num44z0"/>
    <w:rsid w:val="00296845"/>
    <w:rPr>
      <w:rFonts w:ascii="Symbol" w:hAnsi="Symbol"/>
    </w:rPr>
  </w:style>
  <w:style w:type="character" w:customStyle="1" w:styleId="WW8Num44z1">
    <w:name w:val="WW8Num44z1"/>
    <w:rsid w:val="00296845"/>
    <w:rPr>
      <w:rFonts w:ascii="Courier New" w:hAnsi="Courier New" w:cs="Courier New"/>
    </w:rPr>
  </w:style>
  <w:style w:type="character" w:customStyle="1" w:styleId="WW8Num44z2">
    <w:name w:val="WW8Num44z2"/>
    <w:rsid w:val="00296845"/>
    <w:rPr>
      <w:rFonts w:ascii="Wingdings" w:hAnsi="Wingdings"/>
    </w:rPr>
  </w:style>
  <w:style w:type="character" w:customStyle="1" w:styleId="20">
    <w:name w:val="Основной шрифт абзаца2"/>
    <w:rsid w:val="00296845"/>
  </w:style>
  <w:style w:type="character" w:customStyle="1" w:styleId="WW8Num1z0">
    <w:name w:val="WW8Num1z0"/>
    <w:rsid w:val="00296845"/>
    <w:rPr>
      <w:rFonts w:ascii="Symbol" w:hAnsi="Symbol"/>
    </w:rPr>
  </w:style>
  <w:style w:type="character" w:customStyle="1" w:styleId="WW8Num1z1">
    <w:name w:val="WW8Num1z1"/>
    <w:rsid w:val="00296845"/>
    <w:rPr>
      <w:rFonts w:ascii="Courier New" w:hAnsi="Courier New" w:cs="Courier New"/>
    </w:rPr>
  </w:style>
  <w:style w:type="character" w:customStyle="1" w:styleId="WW8Num1z2">
    <w:name w:val="WW8Num1z2"/>
    <w:rsid w:val="00296845"/>
    <w:rPr>
      <w:rFonts w:ascii="Wingdings" w:hAnsi="Wingdings"/>
    </w:rPr>
  </w:style>
  <w:style w:type="character" w:customStyle="1" w:styleId="WW8Num2z1">
    <w:name w:val="WW8Num2z1"/>
    <w:rsid w:val="00296845"/>
    <w:rPr>
      <w:rFonts w:ascii="Courier New" w:hAnsi="Courier New" w:cs="Courier New"/>
    </w:rPr>
  </w:style>
  <w:style w:type="character" w:customStyle="1" w:styleId="WW8Num2z2">
    <w:name w:val="WW8Num2z2"/>
    <w:rsid w:val="00296845"/>
    <w:rPr>
      <w:rFonts w:ascii="Wingdings" w:hAnsi="Wingdings"/>
    </w:rPr>
  </w:style>
  <w:style w:type="character" w:customStyle="1" w:styleId="WW8Num3z1">
    <w:name w:val="WW8Num3z1"/>
    <w:rsid w:val="00296845"/>
    <w:rPr>
      <w:rFonts w:ascii="Courier New" w:hAnsi="Courier New" w:cs="Courier New"/>
    </w:rPr>
  </w:style>
  <w:style w:type="character" w:customStyle="1" w:styleId="WW8Num3z2">
    <w:name w:val="WW8Num3z2"/>
    <w:rsid w:val="00296845"/>
    <w:rPr>
      <w:rFonts w:ascii="Wingdings" w:hAnsi="Wingdings"/>
    </w:rPr>
  </w:style>
  <w:style w:type="character" w:customStyle="1" w:styleId="WW8Num4z1">
    <w:name w:val="WW8Num4z1"/>
    <w:rsid w:val="00296845"/>
    <w:rPr>
      <w:rFonts w:ascii="Courier New" w:hAnsi="Courier New" w:cs="Courier New"/>
    </w:rPr>
  </w:style>
  <w:style w:type="character" w:customStyle="1" w:styleId="WW8Num4z2">
    <w:name w:val="WW8Num4z2"/>
    <w:rsid w:val="00296845"/>
    <w:rPr>
      <w:rFonts w:ascii="Wingdings" w:hAnsi="Wingdings"/>
    </w:rPr>
  </w:style>
  <w:style w:type="character" w:customStyle="1" w:styleId="WW8Num5z1">
    <w:name w:val="WW8Num5z1"/>
    <w:rsid w:val="00296845"/>
    <w:rPr>
      <w:rFonts w:ascii="Courier New" w:hAnsi="Courier New" w:cs="Courier New"/>
    </w:rPr>
  </w:style>
  <w:style w:type="character" w:customStyle="1" w:styleId="WW8Num5z2">
    <w:name w:val="WW8Num5z2"/>
    <w:rsid w:val="00296845"/>
    <w:rPr>
      <w:rFonts w:ascii="Wingdings" w:hAnsi="Wingdings"/>
    </w:rPr>
  </w:style>
  <w:style w:type="character" w:customStyle="1" w:styleId="WW8Num6z1">
    <w:name w:val="WW8Num6z1"/>
    <w:rsid w:val="00296845"/>
    <w:rPr>
      <w:rFonts w:ascii="Courier New" w:hAnsi="Courier New" w:cs="Courier New"/>
    </w:rPr>
  </w:style>
  <w:style w:type="character" w:customStyle="1" w:styleId="WW8Num6z2">
    <w:name w:val="WW8Num6z2"/>
    <w:rsid w:val="00296845"/>
    <w:rPr>
      <w:rFonts w:ascii="Wingdings" w:hAnsi="Wingdings"/>
    </w:rPr>
  </w:style>
  <w:style w:type="character" w:customStyle="1" w:styleId="WW8Num8z1">
    <w:name w:val="WW8Num8z1"/>
    <w:rsid w:val="00296845"/>
    <w:rPr>
      <w:rFonts w:ascii="Courier New" w:hAnsi="Courier New" w:cs="Courier New"/>
    </w:rPr>
  </w:style>
  <w:style w:type="character" w:customStyle="1" w:styleId="WW8Num8z2">
    <w:name w:val="WW8Num8z2"/>
    <w:rsid w:val="00296845"/>
    <w:rPr>
      <w:rFonts w:ascii="Wingdings" w:hAnsi="Wingdings"/>
    </w:rPr>
  </w:style>
  <w:style w:type="character" w:customStyle="1" w:styleId="WW8Num9z1">
    <w:name w:val="WW8Num9z1"/>
    <w:rsid w:val="00296845"/>
    <w:rPr>
      <w:rFonts w:ascii="Courier New" w:hAnsi="Courier New" w:cs="Courier New"/>
    </w:rPr>
  </w:style>
  <w:style w:type="character" w:customStyle="1" w:styleId="WW8Num9z2">
    <w:name w:val="WW8Num9z2"/>
    <w:rsid w:val="00296845"/>
    <w:rPr>
      <w:rFonts w:ascii="Wingdings" w:hAnsi="Wingdings"/>
    </w:rPr>
  </w:style>
  <w:style w:type="character" w:customStyle="1" w:styleId="WW8Num11z1">
    <w:name w:val="WW8Num11z1"/>
    <w:rsid w:val="00296845"/>
    <w:rPr>
      <w:rFonts w:ascii="Courier New" w:hAnsi="Courier New" w:cs="Courier New"/>
    </w:rPr>
  </w:style>
  <w:style w:type="character" w:customStyle="1" w:styleId="WW8Num11z2">
    <w:name w:val="WW8Num11z2"/>
    <w:rsid w:val="00296845"/>
    <w:rPr>
      <w:rFonts w:ascii="Wingdings" w:hAnsi="Wingdings"/>
    </w:rPr>
  </w:style>
  <w:style w:type="character" w:customStyle="1" w:styleId="WW8Num13z1">
    <w:name w:val="WW8Num13z1"/>
    <w:rsid w:val="00296845"/>
    <w:rPr>
      <w:rFonts w:ascii="Courier New" w:hAnsi="Courier New" w:cs="Courier New"/>
    </w:rPr>
  </w:style>
  <w:style w:type="character" w:customStyle="1" w:styleId="WW8Num13z2">
    <w:name w:val="WW8Num13z2"/>
    <w:rsid w:val="00296845"/>
    <w:rPr>
      <w:rFonts w:ascii="Wingdings" w:hAnsi="Wingdings"/>
    </w:rPr>
  </w:style>
  <w:style w:type="character" w:customStyle="1" w:styleId="WW8Num14z1">
    <w:name w:val="WW8Num14z1"/>
    <w:rsid w:val="00296845"/>
    <w:rPr>
      <w:rFonts w:ascii="Courier New" w:hAnsi="Courier New" w:cs="Courier New"/>
    </w:rPr>
  </w:style>
  <w:style w:type="character" w:customStyle="1" w:styleId="WW8Num14z2">
    <w:name w:val="WW8Num14z2"/>
    <w:rsid w:val="00296845"/>
    <w:rPr>
      <w:rFonts w:ascii="Wingdings" w:hAnsi="Wingdings"/>
    </w:rPr>
  </w:style>
  <w:style w:type="character" w:customStyle="1" w:styleId="WW8Num15z1">
    <w:name w:val="WW8Num15z1"/>
    <w:rsid w:val="00296845"/>
    <w:rPr>
      <w:rFonts w:ascii="Courier New" w:hAnsi="Courier New" w:cs="Courier New"/>
    </w:rPr>
  </w:style>
  <w:style w:type="character" w:customStyle="1" w:styleId="WW8Num15z2">
    <w:name w:val="WW8Num15z2"/>
    <w:rsid w:val="00296845"/>
    <w:rPr>
      <w:rFonts w:ascii="Wingdings" w:hAnsi="Wingdings"/>
    </w:rPr>
  </w:style>
  <w:style w:type="character" w:customStyle="1" w:styleId="WW8Num16z1">
    <w:name w:val="WW8Num16z1"/>
    <w:rsid w:val="00296845"/>
    <w:rPr>
      <w:rFonts w:ascii="Courier New" w:hAnsi="Courier New" w:cs="Courier New"/>
    </w:rPr>
  </w:style>
  <w:style w:type="character" w:customStyle="1" w:styleId="WW8Num16z2">
    <w:name w:val="WW8Num16z2"/>
    <w:rsid w:val="00296845"/>
    <w:rPr>
      <w:rFonts w:ascii="Wingdings" w:hAnsi="Wingdings"/>
    </w:rPr>
  </w:style>
  <w:style w:type="character" w:customStyle="1" w:styleId="WW8Num17z1">
    <w:name w:val="WW8Num17z1"/>
    <w:rsid w:val="00296845"/>
    <w:rPr>
      <w:rFonts w:ascii="Courier New" w:hAnsi="Courier New" w:cs="Courier New"/>
    </w:rPr>
  </w:style>
  <w:style w:type="character" w:customStyle="1" w:styleId="WW8Num17z2">
    <w:name w:val="WW8Num17z2"/>
    <w:rsid w:val="00296845"/>
    <w:rPr>
      <w:rFonts w:ascii="Wingdings" w:hAnsi="Wingdings"/>
    </w:rPr>
  </w:style>
  <w:style w:type="character" w:customStyle="1" w:styleId="WW8Num18z1">
    <w:name w:val="WW8Num18z1"/>
    <w:rsid w:val="00296845"/>
    <w:rPr>
      <w:rFonts w:ascii="Courier New" w:hAnsi="Courier New" w:cs="Courier New"/>
    </w:rPr>
  </w:style>
  <w:style w:type="character" w:customStyle="1" w:styleId="WW8Num18z2">
    <w:name w:val="WW8Num18z2"/>
    <w:rsid w:val="00296845"/>
    <w:rPr>
      <w:rFonts w:ascii="Wingdings" w:hAnsi="Wingdings"/>
    </w:rPr>
  </w:style>
  <w:style w:type="character" w:customStyle="1" w:styleId="WW8Num19z1">
    <w:name w:val="WW8Num19z1"/>
    <w:rsid w:val="00296845"/>
    <w:rPr>
      <w:rFonts w:ascii="Courier New" w:hAnsi="Courier New" w:cs="Courier New"/>
    </w:rPr>
  </w:style>
  <w:style w:type="character" w:customStyle="1" w:styleId="WW8Num19z2">
    <w:name w:val="WW8Num19z2"/>
    <w:rsid w:val="00296845"/>
    <w:rPr>
      <w:rFonts w:ascii="Wingdings" w:hAnsi="Wingdings"/>
    </w:rPr>
  </w:style>
  <w:style w:type="character" w:customStyle="1" w:styleId="WW8Num20z1">
    <w:name w:val="WW8Num20z1"/>
    <w:rsid w:val="00296845"/>
    <w:rPr>
      <w:rFonts w:ascii="Courier New" w:hAnsi="Courier New" w:cs="Courier New"/>
    </w:rPr>
  </w:style>
  <w:style w:type="character" w:customStyle="1" w:styleId="WW8Num20z2">
    <w:name w:val="WW8Num20z2"/>
    <w:rsid w:val="00296845"/>
    <w:rPr>
      <w:rFonts w:ascii="Wingdings" w:hAnsi="Wingdings"/>
    </w:rPr>
  </w:style>
  <w:style w:type="character" w:customStyle="1" w:styleId="WW8Num21z2">
    <w:name w:val="WW8Num21z2"/>
    <w:rsid w:val="00296845"/>
    <w:rPr>
      <w:rFonts w:ascii="Wingdings" w:hAnsi="Wingdings"/>
    </w:rPr>
  </w:style>
  <w:style w:type="character" w:customStyle="1" w:styleId="WW8Num21z4">
    <w:name w:val="WW8Num21z4"/>
    <w:rsid w:val="00296845"/>
    <w:rPr>
      <w:rFonts w:ascii="Courier New" w:hAnsi="Courier New" w:cs="Courier New"/>
    </w:rPr>
  </w:style>
  <w:style w:type="character" w:customStyle="1" w:styleId="WW8Num22z1">
    <w:name w:val="WW8Num22z1"/>
    <w:rsid w:val="00296845"/>
    <w:rPr>
      <w:rFonts w:ascii="Courier New" w:hAnsi="Courier New" w:cs="Courier New"/>
    </w:rPr>
  </w:style>
  <w:style w:type="character" w:customStyle="1" w:styleId="WW8Num22z2">
    <w:name w:val="WW8Num22z2"/>
    <w:rsid w:val="00296845"/>
    <w:rPr>
      <w:rFonts w:ascii="Wingdings" w:hAnsi="Wingdings"/>
    </w:rPr>
  </w:style>
  <w:style w:type="character" w:customStyle="1" w:styleId="WW8Num23z1">
    <w:name w:val="WW8Num23z1"/>
    <w:rsid w:val="00296845"/>
    <w:rPr>
      <w:rFonts w:ascii="Courier New" w:hAnsi="Courier New" w:cs="Courier New"/>
    </w:rPr>
  </w:style>
  <w:style w:type="character" w:customStyle="1" w:styleId="WW8Num23z2">
    <w:name w:val="WW8Num23z2"/>
    <w:rsid w:val="00296845"/>
    <w:rPr>
      <w:rFonts w:ascii="Wingdings" w:hAnsi="Wingdings"/>
    </w:rPr>
  </w:style>
  <w:style w:type="character" w:customStyle="1" w:styleId="WW8Num24z1">
    <w:name w:val="WW8Num24z1"/>
    <w:rsid w:val="00296845"/>
    <w:rPr>
      <w:rFonts w:ascii="Courier New" w:hAnsi="Courier New" w:cs="Courier New"/>
    </w:rPr>
  </w:style>
  <w:style w:type="character" w:customStyle="1" w:styleId="WW8Num24z2">
    <w:name w:val="WW8Num24z2"/>
    <w:rsid w:val="00296845"/>
    <w:rPr>
      <w:rFonts w:ascii="Wingdings" w:hAnsi="Wingdings"/>
    </w:rPr>
  </w:style>
  <w:style w:type="character" w:customStyle="1" w:styleId="WW8Num25z1">
    <w:name w:val="WW8Num25z1"/>
    <w:rsid w:val="00296845"/>
    <w:rPr>
      <w:rFonts w:ascii="Courier New" w:hAnsi="Courier New" w:cs="Courier New"/>
    </w:rPr>
  </w:style>
  <w:style w:type="character" w:customStyle="1" w:styleId="WW8Num25z2">
    <w:name w:val="WW8Num25z2"/>
    <w:rsid w:val="00296845"/>
    <w:rPr>
      <w:rFonts w:ascii="Wingdings" w:hAnsi="Wingdings"/>
    </w:rPr>
  </w:style>
  <w:style w:type="character" w:customStyle="1" w:styleId="WW8Num26z1">
    <w:name w:val="WW8Num26z1"/>
    <w:rsid w:val="00296845"/>
    <w:rPr>
      <w:rFonts w:ascii="Courier New" w:hAnsi="Courier New" w:cs="Courier New"/>
    </w:rPr>
  </w:style>
  <w:style w:type="character" w:customStyle="1" w:styleId="WW8Num26z2">
    <w:name w:val="WW8Num26z2"/>
    <w:rsid w:val="00296845"/>
    <w:rPr>
      <w:rFonts w:ascii="Wingdings" w:hAnsi="Wingdings"/>
    </w:rPr>
  </w:style>
  <w:style w:type="character" w:customStyle="1" w:styleId="WW8Num27z1">
    <w:name w:val="WW8Num27z1"/>
    <w:rsid w:val="00296845"/>
    <w:rPr>
      <w:rFonts w:ascii="Courier New" w:hAnsi="Courier New" w:cs="Courier New"/>
    </w:rPr>
  </w:style>
  <w:style w:type="character" w:customStyle="1" w:styleId="WW8Num27z2">
    <w:name w:val="WW8Num27z2"/>
    <w:rsid w:val="00296845"/>
    <w:rPr>
      <w:rFonts w:ascii="Wingdings" w:hAnsi="Wingdings"/>
    </w:rPr>
  </w:style>
  <w:style w:type="character" w:customStyle="1" w:styleId="WW8Num28z0">
    <w:name w:val="WW8Num28z0"/>
    <w:rsid w:val="00296845"/>
    <w:rPr>
      <w:rFonts w:ascii="Symbol" w:hAnsi="Symbol"/>
    </w:rPr>
  </w:style>
  <w:style w:type="character" w:customStyle="1" w:styleId="WW8Num28z1">
    <w:name w:val="WW8Num28z1"/>
    <w:rsid w:val="00296845"/>
    <w:rPr>
      <w:rFonts w:ascii="Courier New" w:hAnsi="Courier New" w:cs="Courier New"/>
    </w:rPr>
  </w:style>
  <w:style w:type="character" w:customStyle="1" w:styleId="WW8Num28z2">
    <w:name w:val="WW8Num28z2"/>
    <w:rsid w:val="00296845"/>
    <w:rPr>
      <w:rFonts w:ascii="Wingdings" w:hAnsi="Wingdings"/>
    </w:rPr>
  </w:style>
  <w:style w:type="character" w:customStyle="1" w:styleId="11">
    <w:name w:val="Основной шрифт абзаца1"/>
    <w:rsid w:val="00296845"/>
  </w:style>
  <w:style w:type="character" w:styleId="a3">
    <w:name w:val="page number"/>
    <w:basedOn w:val="11"/>
    <w:rsid w:val="00296845"/>
  </w:style>
  <w:style w:type="character" w:styleId="a4">
    <w:name w:val="Hyperlink"/>
    <w:rsid w:val="00296845"/>
    <w:rPr>
      <w:color w:val="0000FF"/>
      <w:u w:val="single"/>
    </w:rPr>
  </w:style>
  <w:style w:type="character" w:styleId="a5">
    <w:name w:val="FollowedHyperlink"/>
    <w:rsid w:val="00296845"/>
    <w:rPr>
      <w:color w:val="800080"/>
      <w:u w:val="single"/>
    </w:rPr>
  </w:style>
  <w:style w:type="character" w:styleId="a6">
    <w:name w:val="Strong"/>
    <w:qFormat/>
    <w:rsid w:val="00296845"/>
    <w:rPr>
      <w:b/>
      <w:bCs/>
    </w:rPr>
  </w:style>
  <w:style w:type="character" w:customStyle="1" w:styleId="text2">
    <w:name w:val="text2"/>
    <w:basedOn w:val="11"/>
    <w:rsid w:val="00296845"/>
  </w:style>
  <w:style w:type="character" w:customStyle="1" w:styleId="titl21">
    <w:name w:val="titl21"/>
    <w:basedOn w:val="11"/>
    <w:rsid w:val="00296845"/>
  </w:style>
  <w:style w:type="character" w:customStyle="1" w:styleId="a7">
    <w:name w:val="Основной текст Знак"/>
    <w:rsid w:val="00296845"/>
    <w:rPr>
      <w:b/>
      <w:bCs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296845"/>
  </w:style>
  <w:style w:type="character" w:customStyle="1" w:styleId="a9">
    <w:name w:val="Маркеры списка"/>
    <w:rsid w:val="00296845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2968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296845"/>
    <w:pPr>
      <w:pBdr>
        <w:top w:val="single" w:sz="4" w:space="1" w:color="000000"/>
      </w:pBdr>
      <w:jc w:val="both"/>
    </w:pPr>
    <w:rPr>
      <w:b/>
      <w:bCs/>
    </w:rPr>
  </w:style>
  <w:style w:type="paragraph" w:styleId="ac">
    <w:name w:val="List"/>
    <w:basedOn w:val="ab"/>
    <w:rsid w:val="00296845"/>
    <w:rPr>
      <w:rFonts w:cs="Tahoma"/>
    </w:rPr>
  </w:style>
  <w:style w:type="paragraph" w:customStyle="1" w:styleId="21">
    <w:name w:val="Название2"/>
    <w:basedOn w:val="a"/>
    <w:rsid w:val="00296845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9684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968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96845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29684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96845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0">
    <w:name w:val="Balloon Text"/>
    <w:basedOn w:val="a"/>
    <w:rsid w:val="00296845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2968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Normal (Web)"/>
    <w:basedOn w:val="a"/>
    <w:rsid w:val="00296845"/>
    <w:pPr>
      <w:spacing w:after="280"/>
    </w:pPr>
  </w:style>
  <w:style w:type="paragraph" w:customStyle="1" w:styleId="af3">
    <w:name w:val="Разделы"/>
    <w:basedOn w:val="a"/>
    <w:next w:val="a"/>
    <w:rsid w:val="00296845"/>
    <w:pPr>
      <w:autoSpaceDE w:val="0"/>
    </w:pPr>
  </w:style>
  <w:style w:type="paragraph" w:customStyle="1" w:styleId="af4">
    <w:name w:val="Знак Знак Знак Знак Знак Знак Знак"/>
    <w:basedOn w:val="a"/>
    <w:rsid w:val="002968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5">
    <w:name w:val="Знак Знак Знак"/>
    <w:basedOn w:val="a"/>
    <w:rsid w:val="002968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ody Text Indent"/>
    <w:basedOn w:val="a"/>
    <w:rsid w:val="00296845"/>
    <w:pPr>
      <w:spacing w:after="120"/>
      <w:ind w:left="283"/>
    </w:pPr>
  </w:style>
  <w:style w:type="paragraph" w:customStyle="1" w:styleId="af7">
    <w:name w:val="Содержимое врезки"/>
    <w:basedOn w:val="ab"/>
    <w:rsid w:val="00296845"/>
  </w:style>
  <w:style w:type="paragraph" w:customStyle="1" w:styleId="af8">
    <w:name w:val="МОН"/>
    <w:basedOn w:val="a"/>
    <w:rsid w:val="002F1ECA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14">
    <w:name w:val="Без интервала1"/>
    <w:rsid w:val="0094533B"/>
    <w:rPr>
      <w:rFonts w:ascii="Calibri" w:hAnsi="Calibri"/>
      <w:sz w:val="22"/>
      <w:szCs w:val="22"/>
      <w:lang w:eastAsia="en-US"/>
    </w:rPr>
  </w:style>
  <w:style w:type="paragraph" w:styleId="af9">
    <w:name w:val="No Spacing"/>
    <w:uiPriority w:val="99"/>
    <w:qFormat/>
    <w:rsid w:val="00870109"/>
    <w:rPr>
      <w:rFonts w:ascii="Calibri" w:hAnsi="Calibri"/>
      <w:sz w:val="22"/>
      <w:szCs w:val="22"/>
      <w:lang w:eastAsia="en-US"/>
    </w:rPr>
  </w:style>
  <w:style w:type="character" w:styleId="afa">
    <w:name w:val="Emphasis"/>
    <w:qFormat/>
    <w:rsid w:val="00531F32"/>
    <w:rPr>
      <w:rFonts w:cs="Times New Roman"/>
      <w:b/>
    </w:rPr>
  </w:style>
  <w:style w:type="character" w:customStyle="1" w:styleId="st">
    <w:name w:val="st"/>
    <w:rsid w:val="00531F32"/>
  </w:style>
  <w:style w:type="table" w:styleId="afb">
    <w:name w:val="Table Grid"/>
    <w:basedOn w:val="a1"/>
    <w:rsid w:val="00C0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b"/>
    <w:rsid w:val="0000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rsid w:val="004C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b"/>
    <w:rsid w:val="00C61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D6646"/>
    <w:pPr>
      <w:spacing w:line="230" w:lineRule="auto"/>
      <w:ind w:left="87" w:right="39" w:hanging="5"/>
      <w:jc w:val="both"/>
    </w:pPr>
    <w:rPr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D6646"/>
    <w:rPr>
      <w:color w:val="000000"/>
      <w:sz w:val="18"/>
      <w:szCs w:val="22"/>
      <w:lang w:val="en-US" w:eastAsia="en-US"/>
    </w:rPr>
  </w:style>
  <w:style w:type="character" w:customStyle="1" w:styleId="footnotemark">
    <w:name w:val="footnote mark"/>
    <w:hidden/>
    <w:rsid w:val="00CD664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fc">
    <w:name w:val="List Paragraph"/>
    <w:basedOn w:val="a"/>
    <w:uiPriority w:val="34"/>
    <w:qFormat/>
    <w:rsid w:val="00C95CA7"/>
    <w:pPr>
      <w:ind w:left="720"/>
      <w:contextualSpacing/>
    </w:pPr>
  </w:style>
  <w:style w:type="character" w:customStyle="1" w:styleId="ae">
    <w:name w:val="Верхний колонтитул Знак"/>
    <w:basedOn w:val="a0"/>
    <w:link w:val="ad"/>
    <w:uiPriority w:val="99"/>
    <w:rsid w:val="007E3B0D"/>
    <w:rPr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F943C2"/>
    <w:pPr>
      <w:widowControl w:val="0"/>
      <w:suppressLineNumbers/>
      <w:suppressAutoHyphens/>
      <w:autoSpaceDE w:val="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B7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4ds-nev09@mail.ru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s24raduga.ru/category_37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inomysk@stavminobr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s24raduga.ru/category_37.php" TargetMode="External"/><Relationship Id="rId23" Type="http://schemas.openxmlformats.org/officeDocument/2006/relationships/hyperlink" Target="http://soincesvet.ru/&#1086;&#1087;&#1091;&#1073;&#1083;&#1080;&#1082;&#1086;&#1074;&#1072;&#1085;&#1085;&#1099;&#1077;%20&#1084;&#1072;&#1090;&#1077;&#1088;&#1080;&#1072;&#1083;&#1099;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24ds-nev09@mail.ru" TargetMode="External"/><Relationship Id="rId14" Type="http://schemas.openxmlformats.org/officeDocument/2006/relationships/hyperlink" Target="http://ds24raduga.ru" TargetMode="External"/><Relationship Id="rId22" Type="http://schemas.openxmlformats.org/officeDocument/2006/relationships/hyperlink" Target="http://ds24raduga.ru/page_611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37E5-635E-4296-90CC-80D63624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краевом этапе Всероссийского</vt:lpstr>
    </vt:vector>
  </TitlesOfParts>
  <Company>СКИПКРО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краевом этапе Всероссийского</dc:title>
  <dc:subject/>
  <dc:creator>pereverzeva_ev</dc:creator>
  <cp:keywords/>
  <dc:description/>
  <cp:lastModifiedBy>User</cp:lastModifiedBy>
  <cp:revision>22</cp:revision>
  <cp:lastPrinted>2018-07-26T11:30:00Z</cp:lastPrinted>
  <dcterms:created xsi:type="dcterms:W3CDTF">2018-07-03T10:46:00Z</dcterms:created>
  <dcterms:modified xsi:type="dcterms:W3CDTF">2018-07-26T11:30:00Z</dcterms:modified>
</cp:coreProperties>
</file>